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E51D6" w14:textId="06216BE2" w:rsidR="00317FDF" w:rsidRPr="00692749" w:rsidRDefault="00763446" w:rsidP="00692749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t xml:space="preserve">Hinweise für das korrekte Ausfüllen: </w:t>
      </w:r>
      <w:r w:rsidR="00692749">
        <w:rPr>
          <w:rFonts w:asciiTheme="minorHAnsi" w:hAnsiTheme="minorHAnsi" w:cs="Calibri"/>
          <w:b/>
          <w:i/>
          <w:iCs/>
          <w:lang w:val="de-DE"/>
        </w:rPr>
        <w:t xml:space="preserve">elektronisch ausfüllen, per Hand unterschreiben </w:t>
      </w:r>
      <w:r w:rsidR="00F702F3">
        <w:rPr>
          <w:rFonts w:asciiTheme="minorHAnsi" w:hAnsiTheme="minorHAnsi" w:cs="Calibri"/>
          <w:b/>
          <w:i/>
          <w:iCs/>
          <w:lang w:val="de-DE"/>
        </w:rPr>
        <w:t xml:space="preserve">und eingescannt per </w:t>
      </w:r>
      <w:proofErr w:type="spellStart"/>
      <w:r w:rsidR="00F702F3">
        <w:rPr>
          <w:rFonts w:asciiTheme="minorHAnsi" w:hAnsiTheme="minorHAnsi" w:cs="Calibri"/>
          <w:b/>
          <w:i/>
          <w:iCs/>
          <w:lang w:val="de-DE"/>
        </w:rPr>
        <w:t>E-mail</w:t>
      </w:r>
      <w:proofErr w:type="spellEnd"/>
      <w:r w:rsidR="00F702F3">
        <w:rPr>
          <w:rFonts w:asciiTheme="minorHAnsi" w:hAnsiTheme="minorHAnsi" w:cs="Calibri"/>
          <w:b/>
          <w:i/>
          <w:iCs/>
          <w:lang w:val="de-DE"/>
        </w:rPr>
        <w:t xml:space="preserve"> zuschicken!</w:t>
      </w:r>
    </w:p>
    <w:p w14:paraId="5846501D" w14:textId="77777777" w:rsidR="00317FDF" w:rsidRPr="00350F29" w:rsidRDefault="00317FDF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</w:p>
    <w:p w14:paraId="2BF1D24D" w14:textId="77777777" w:rsidR="009C0407" w:rsidRPr="00350F29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>UPLOADSOUNDS</w:t>
      </w:r>
    </w:p>
    <w:p w14:paraId="49261049" w14:textId="77777777" w:rsidR="009C0407" w:rsidRPr="00350F29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>Leitmotiv soc.coop.</w:t>
      </w:r>
    </w:p>
    <w:p w14:paraId="73B289FD" w14:textId="60EA4F2D" w:rsidR="009C0407" w:rsidRPr="00350F29" w:rsidRDefault="009C0407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>Galileo Galilei</w:t>
      </w:r>
      <w:r w:rsidR="00833FDC"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 xml:space="preserve"> Straße</w:t>
      </w: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 xml:space="preserve"> 2/e</w:t>
      </w:r>
    </w:p>
    <w:p w14:paraId="653AA456" w14:textId="5F85FCAD" w:rsidR="009C0407" w:rsidRPr="00350F29" w:rsidRDefault="00833FDC" w:rsidP="009C0407">
      <w:pPr>
        <w:pStyle w:val="Titolo4"/>
        <w:ind w:left="5672" w:firstLine="709"/>
        <w:rPr>
          <w:rFonts w:asciiTheme="minorHAnsi" w:hAnsiTheme="minorHAnsi" w:cs="Calibri"/>
          <w:b/>
          <w:i w:val="0"/>
          <w:iCs w:val="0"/>
          <w:sz w:val="24"/>
          <w:lang w:val="de-DE"/>
        </w:rPr>
      </w:pPr>
      <w:r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>39100 Bozen</w:t>
      </w:r>
      <w:r w:rsidR="009C0407" w:rsidRPr="00350F29">
        <w:rPr>
          <w:rFonts w:asciiTheme="minorHAnsi" w:hAnsiTheme="minorHAnsi" w:cs="Calibri"/>
          <w:b/>
          <w:i w:val="0"/>
          <w:iCs w:val="0"/>
          <w:sz w:val="24"/>
          <w:lang w:val="de-DE"/>
        </w:rPr>
        <w:t xml:space="preserve"> BZ</w:t>
      </w:r>
    </w:p>
    <w:p w14:paraId="0C88DE94" w14:textId="0DBE5828" w:rsidR="00E677C9" w:rsidRPr="00350F29" w:rsidRDefault="00274376" w:rsidP="005D78F1">
      <w:pPr>
        <w:pStyle w:val="Titolo4"/>
        <w:ind w:left="5672" w:firstLine="709"/>
        <w:rPr>
          <w:rFonts w:asciiTheme="minorHAnsi" w:hAnsiTheme="minorHAnsi" w:cs="Calibri"/>
          <w:i w:val="0"/>
          <w:sz w:val="24"/>
          <w:lang w:val="de-DE"/>
        </w:rPr>
      </w:pPr>
      <w:hyperlink r:id="rId9" w:history="1">
        <w:r w:rsidR="00317FDF" w:rsidRPr="00350F29">
          <w:rPr>
            <w:rStyle w:val="Collegamentoipertestuale"/>
            <w:rFonts w:asciiTheme="minorHAnsi" w:hAnsiTheme="minorHAnsi" w:cs="Calibri"/>
            <w:i w:val="0"/>
            <w:sz w:val="24"/>
            <w:lang w:val="de-DE"/>
          </w:rPr>
          <w:t>info@uploadsounds.eu</w:t>
        </w:r>
      </w:hyperlink>
    </w:p>
    <w:p w14:paraId="1C7C4C6B" w14:textId="77777777" w:rsidR="00317FDF" w:rsidRPr="00350F29" w:rsidRDefault="00317FDF" w:rsidP="00317FDF">
      <w:pPr>
        <w:rPr>
          <w:lang w:val="de-DE"/>
        </w:rPr>
      </w:pPr>
    </w:p>
    <w:p w14:paraId="5A48A4E9" w14:textId="77777777" w:rsidR="00317FDF" w:rsidRPr="00350F29" w:rsidRDefault="00317FDF" w:rsidP="00317FDF">
      <w:pPr>
        <w:rPr>
          <w:lang w:val="de-DE"/>
        </w:rPr>
      </w:pPr>
    </w:p>
    <w:p w14:paraId="2FEB6932" w14:textId="77777777" w:rsidR="00317FDF" w:rsidRPr="00350F29" w:rsidRDefault="00317FDF" w:rsidP="00317FDF">
      <w:pPr>
        <w:rPr>
          <w:lang w:val="de-DE"/>
        </w:rPr>
      </w:pPr>
    </w:p>
    <w:p w14:paraId="79CF8EBB" w14:textId="77777777" w:rsidR="00E677C9" w:rsidRPr="00350F29" w:rsidRDefault="00E677C9" w:rsidP="005D78F1">
      <w:pPr>
        <w:rPr>
          <w:rFonts w:asciiTheme="minorHAnsi" w:hAnsiTheme="minorHAnsi"/>
          <w:lang w:val="de-DE"/>
        </w:rPr>
      </w:pPr>
    </w:p>
    <w:p w14:paraId="2AA39A44" w14:textId="54C4F0ED" w:rsidR="00E677C9" w:rsidRPr="00350F29" w:rsidRDefault="00E035BB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Der/Die Unterzeichnete  </w:t>
      </w:r>
      <w:r w:rsidR="00E677C9" w:rsidRPr="00350F29">
        <w:rPr>
          <w:rFonts w:asciiTheme="minorHAnsi" w:hAnsiTheme="minorHAnsi" w:cs="Calibri"/>
          <w:lang w:val="de-DE"/>
        </w:rPr>
        <w:t>_____________________________________________</w:t>
      </w:r>
      <w:r w:rsidRPr="00350F29">
        <w:rPr>
          <w:rFonts w:asciiTheme="minorHAnsi" w:hAnsiTheme="minorHAnsi" w:cs="Calibri"/>
          <w:lang w:val="de-DE"/>
        </w:rPr>
        <w:t>___</w:t>
      </w:r>
      <w:r w:rsidR="00104E6D" w:rsidRPr="00350F29">
        <w:rPr>
          <w:rFonts w:asciiTheme="minorHAnsi" w:hAnsiTheme="minorHAnsi" w:cs="Calibri"/>
          <w:lang w:val="de-DE"/>
        </w:rPr>
        <w:t>___________________</w:t>
      </w:r>
    </w:p>
    <w:p w14:paraId="6161DFC5" w14:textId="1A4F488D" w:rsidR="00E677C9" w:rsidRPr="00350F29" w:rsidRDefault="00E035BB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geboren in</w:t>
      </w:r>
      <w:r w:rsidR="00E677C9" w:rsidRPr="00350F29">
        <w:rPr>
          <w:rFonts w:asciiTheme="minorHAnsi" w:hAnsiTheme="minorHAnsi" w:cs="Calibri"/>
          <w:lang w:val="de-DE"/>
        </w:rPr>
        <w:t xml:space="preserve"> 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</w:t>
      </w:r>
      <w:r w:rsidRPr="00350F29">
        <w:rPr>
          <w:rFonts w:asciiTheme="minorHAnsi" w:hAnsiTheme="minorHAnsi" w:cs="Calibri"/>
          <w:lang w:val="de-DE"/>
        </w:rPr>
        <w:t xml:space="preserve"> Prov. _____  am ____</w:t>
      </w:r>
      <w:r w:rsidR="00E677C9" w:rsidRPr="00350F29">
        <w:rPr>
          <w:rFonts w:asciiTheme="minorHAnsi" w:hAnsiTheme="minorHAnsi" w:cs="Calibri"/>
          <w:lang w:val="de-DE"/>
        </w:rPr>
        <w:t xml:space="preserve">____________, </w:t>
      </w:r>
      <w:r w:rsidRPr="00350F29">
        <w:rPr>
          <w:rFonts w:asciiTheme="minorHAnsi" w:hAnsiTheme="minorHAnsi" w:cs="Calibri"/>
          <w:lang w:val="de-DE"/>
        </w:rPr>
        <w:t>wohnhaft in Str./Platz</w:t>
      </w:r>
      <w:r w:rsidR="009C0407" w:rsidRPr="00350F29">
        <w:rPr>
          <w:rFonts w:asciiTheme="minorHAnsi" w:hAnsiTheme="minorHAnsi" w:cs="Calibri"/>
          <w:lang w:val="de-DE"/>
        </w:rPr>
        <w:t xml:space="preserve"> _______________________________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</w:t>
      </w:r>
      <w:r w:rsidRPr="00350F29">
        <w:rPr>
          <w:rFonts w:asciiTheme="minorHAnsi" w:hAnsiTheme="minorHAnsi" w:cs="Calibri"/>
          <w:lang w:val="de-DE"/>
        </w:rPr>
        <w:t>____________________________ PLZ</w:t>
      </w:r>
      <w:r w:rsidR="00104E6D" w:rsidRPr="00350F29">
        <w:rPr>
          <w:rFonts w:asciiTheme="minorHAnsi" w:hAnsiTheme="minorHAnsi" w:cs="Calibri"/>
          <w:lang w:val="de-DE"/>
        </w:rPr>
        <w:t xml:space="preserve"> _____________</w:t>
      </w:r>
      <w:r w:rsidRPr="00350F29">
        <w:rPr>
          <w:rFonts w:asciiTheme="minorHAnsi" w:hAnsiTheme="minorHAnsi" w:cs="Calibri"/>
          <w:lang w:val="de-DE"/>
        </w:rPr>
        <w:t xml:space="preserve"> Gemeinde</w:t>
      </w:r>
      <w:r w:rsidR="009C0407" w:rsidRPr="00350F29">
        <w:rPr>
          <w:rFonts w:asciiTheme="minorHAnsi" w:hAnsiTheme="minorHAnsi" w:cs="Calibri"/>
          <w:lang w:val="de-DE"/>
        </w:rPr>
        <w:t xml:space="preserve"> _____</w:t>
      </w:r>
      <w:r w:rsidRPr="00350F29">
        <w:rPr>
          <w:rFonts w:asciiTheme="minorHAnsi" w:hAnsiTheme="minorHAnsi" w:cs="Calibri"/>
          <w:lang w:val="de-DE"/>
        </w:rPr>
        <w:t>______________________________ P</w:t>
      </w:r>
      <w:r w:rsidR="009C0407" w:rsidRPr="00350F29">
        <w:rPr>
          <w:rFonts w:asciiTheme="minorHAnsi" w:hAnsiTheme="minorHAnsi" w:cs="Calibri"/>
          <w:lang w:val="de-DE"/>
        </w:rPr>
        <w:t>rov. _____</w:t>
      </w:r>
      <w:r w:rsidR="00104E6D" w:rsidRPr="00350F29">
        <w:rPr>
          <w:rFonts w:asciiTheme="minorHAnsi" w:hAnsiTheme="minorHAnsi" w:cs="Calibri"/>
          <w:lang w:val="de-DE"/>
        </w:rPr>
        <w:t>_________________</w:t>
      </w:r>
      <w:r w:rsidR="009C0407" w:rsidRPr="00350F29">
        <w:rPr>
          <w:rFonts w:asciiTheme="minorHAnsi" w:hAnsiTheme="minorHAnsi" w:cs="Calibri"/>
          <w:lang w:val="de-DE"/>
        </w:rPr>
        <w:t xml:space="preserve"> </w:t>
      </w:r>
      <w:r w:rsidRPr="00350F29">
        <w:rPr>
          <w:rFonts w:asciiTheme="minorHAnsi" w:hAnsiTheme="minorHAnsi" w:cs="Calibri"/>
          <w:lang w:val="de-DE"/>
        </w:rPr>
        <w:t xml:space="preserve">Steuernummer </w:t>
      </w:r>
      <w:r w:rsidR="00E677C9" w:rsidRPr="00350F29">
        <w:rPr>
          <w:rFonts w:asciiTheme="minorHAnsi" w:hAnsiTheme="minorHAnsi" w:cs="Calibri"/>
          <w:lang w:val="de-DE"/>
        </w:rPr>
        <w:t>_______________________</w:t>
      </w:r>
      <w:r w:rsidR="009C0407" w:rsidRPr="00350F29">
        <w:rPr>
          <w:rFonts w:asciiTheme="minorHAnsi" w:hAnsiTheme="minorHAnsi" w:cs="Calibri"/>
          <w:lang w:val="de-DE"/>
        </w:rPr>
        <w:t>____________</w:t>
      </w:r>
    </w:p>
    <w:p w14:paraId="38F84ECE" w14:textId="111B3DF9" w:rsidR="009C0407" w:rsidRPr="00350F29" w:rsidRDefault="00E035BB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in seiner/ihrer Eigenschaft als:</w:t>
      </w:r>
    </w:p>
    <w:p w14:paraId="63403FBB" w14:textId="16F9D0C3" w:rsidR="009C0407" w:rsidRPr="00350F29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□ </w:t>
      </w:r>
      <w:r w:rsidR="00E035BB" w:rsidRPr="00350F29">
        <w:rPr>
          <w:rFonts w:asciiTheme="minorHAnsi" w:hAnsiTheme="minorHAnsi" w:cs="Calibri"/>
          <w:lang w:val="de-DE"/>
        </w:rPr>
        <w:t>Solomusiker/in</w:t>
      </w:r>
      <w:r w:rsidRPr="00350F29">
        <w:rPr>
          <w:rFonts w:asciiTheme="minorHAnsi" w:hAnsiTheme="minorHAnsi" w:cs="Calibri"/>
          <w:lang w:val="de-DE"/>
        </w:rPr>
        <w:t xml:space="preserve"> __________________</w:t>
      </w:r>
      <w:r w:rsidR="00E035BB" w:rsidRPr="00350F29">
        <w:rPr>
          <w:rFonts w:asciiTheme="minorHAnsi" w:hAnsiTheme="minorHAnsi" w:cs="Calibri"/>
          <w:lang w:val="de-DE"/>
        </w:rPr>
        <w:t>_</w:t>
      </w:r>
      <w:r w:rsidRPr="00350F29">
        <w:rPr>
          <w:rFonts w:asciiTheme="minorHAnsi" w:hAnsiTheme="minorHAnsi" w:cs="Calibri"/>
          <w:lang w:val="de-DE"/>
        </w:rPr>
        <w:t>__________________________________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___________________</w:t>
      </w:r>
    </w:p>
    <w:p w14:paraId="12CBA23F" w14:textId="1038208C" w:rsidR="00104E6D" w:rsidRPr="00350F29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□ </w:t>
      </w:r>
      <w:r w:rsidR="00945E4E" w:rsidRPr="00350F29">
        <w:rPr>
          <w:rFonts w:asciiTheme="minorHAnsi" w:hAnsiTheme="minorHAnsi" w:cs="Calibri"/>
          <w:lang w:val="de-DE"/>
        </w:rPr>
        <w:t>Vertreter/in für die</w:t>
      </w:r>
      <w:r w:rsidR="00E035BB" w:rsidRPr="00350F29">
        <w:rPr>
          <w:rFonts w:asciiTheme="minorHAnsi" w:hAnsiTheme="minorHAnsi" w:cs="Calibri"/>
          <w:lang w:val="de-DE"/>
        </w:rPr>
        <w:t xml:space="preserve"> Band ______________________</w:t>
      </w:r>
      <w:r w:rsidRPr="00350F29">
        <w:rPr>
          <w:rFonts w:asciiTheme="minorHAnsi" w:hAnsiTheme="minorHAnsi" w:cs="Calibri"/>
          <w:lang w:val="de-DE"/>
        </w:rPr>
        <w:t>____</w:t>
      </w:r>
      <w:r w:rsidR="00945E4E" w:rsidRPr="00350F29">
        <w:rPr>
          <w:rFonts w:asciiTheme="minorHAnsi" w:hAnsiTheme="minorHAnsi" w:cs="Calibri"/>
          <w:lang w:val="de-DE"/>
        </w:rPr>
        <w:t>____</w:t>
      </w:r>
      <w:r w:rsidRPr="00350F29">
        <w:rPr>
          <w:rFonts w:asciiTheme="minorHAnsi" w:hAnsiTheme="minorHAnsi" w:cs="Calibri"/>
          <w:lang w:val="de-DE"/>
        </w:rPr>
        <w:t>__________</w:t>
      </w:r>
      <w:r w:rsidR="00104E6D" w:rsidRPr="00350F29">
        <w:rPr>
          <w:rFonts w:asciiTheme="minorHAnsi" w:hAnsiTheme="minorHAnsi" w:cs="Calibri"/>
          <w:lang w:val="de-DE"/>
        </w:rPr>
        <w:t>________________________</w:t>
      </w:r>
    </w:p>
    <w:p w14:paraId="4C2D9D99" w14:textId="67BA270C" w:rsidR="009C0407" w:rsidRPr="00350F29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□ </w:t>
      </w:r>
      <w:r w:rsidR="00B342B5" w:rsidRPr="00350F29">
        <w:rPr>
          <w:rFonts w:asciiTheme="minorHAnsi" w:hAnsiTheme="minorHAnsi" w:cs="Calibri"/>
          <w:lang w:val="de-DE"/>
        </w:rPr>
        <w:t>Freiberufler bei der Firma</w:t>
      </w:r>
      <w:r w:rsidRPr="00350F29">
        <w:rPr>
          <w:rFonts w:asciiTheme="minorHAnsi" w:hAnsiTheme="minorHAnsi" w:cs="Calibri"/>
          <w:lang w:val="de-DE"/>
        </w:rPr>
        <w:t xml:space="preserve"> ____________________</w:t>
      </w:r>
      <w:r w:rsidR="00B342B5" w:rsidRPr="00350F29">
        <w:rPr>
          <w:rFonts w:asciiTheme="minorHAnsi" w:hAnsiTheme="minorHAnsi" w:cs="Calibri"/>
          <w:lang w:val="de-DE"/>
        </w:rPr>
        <w:t>______</w:t>
      </w:r>
      <w:r w:rsidRPr="00350F29">
        <w:rPr>
          <w:rFonts w:asciiTheme="minorHAnsi" w:hAnsiTheme="minorHAnsi" w:cs="Calibri"/>
          <w:lang w:val="de-DE"/>
        </w:rPr>
        <w:t>______________</w:t>
      </w:r>
      <w:r w:rsidR="00104E6D" w:rsidRPr="00350F29">
        <w:rPr>
          <w:rFonts w:asciiTheme="minorHAnsi" w:hAnsiTheme="minorHAnsi" w:cs="Calibri"/>
          <w:lang w:val="de-DE"/>
        </w:rPr>
        <w:t>_______________________</w:t>
      </w:r>
    </w:p>
    <w:p w14:paraId="02D263D5" w14:textId="1E1EE74D" w:rsidR="00E677C9" w:rsidRPr="00350F29" w:rsidRDefault="009C0407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□ </w:t>
      </w:r>
      <w:r w:rsidR="00B342B5" w:rsidRPr="00350F29">
        <w:rPr>
          <w:rFonts w:asciiTheme="minorHAnsi" w:hAnsiTheme="minorHAnsi" w:cs="Calibri"/>
          <w:lang w:val="de-DE"/>
        </w:rPr>
        <w:t>Rechtliche/r Vert</w:t>
      </w:r>
      <w:r w:rsidR="009C439D" w:rsidRPr="00350F29">
        <w:rPr>
          <w:rFonts w:asciiTheme="minorHAnsi" w:hAnsiTheme="minorHAnsi" w:cs="Calibri"/>
          <w:lang w:val="de-DE"/>
        </w:rPr>
        <w:t>r</w:t>
      </w:r>
      <w:r w:rsidR="00B342B5" w:rsidRPr="00350F29">
        <w:rPr>
          <w:rFonts w:asciiTheme="minorHAnsi" w:hAnsiTheme="minorHAnsi" w:cs="Calibri"/>
          <w:lang w:val="de-DE"/>
        </w:rPr>
        <w:t>eter/in</w:t>
      </w:r>
      <w:r w:rsidR="009C439D" w:rsidRPr="00350F29">
        <w:rPr>
          <w:rFonts w:asciiTheme="minorHAnsi" w:hAnsiTheme="minorHAnsi" w:cs="Calibri"/>
          <w:lang w:val="de-DE"/>
        </w:rPr>
        <w:t xml:space="preserve"> ____________________</w:t>
      </w:r>
      <w:r w:rsidR="00E677C9" w:rsidRPr="00350F29">
        <w:rPr>
          <w:rFonts w:asciiTheme="minorHAnsi" w:hAnsiTheme="minorHAnsi" w:cs="Calibri"/>
          <w:lang w:val="de-DE"/>
        </w:rPr>
        <w:t>_____________</w:t>
      </w:r>
      <w:r w:rsidR="00B342B5" w:rsidRPr="00350F29">
        <w:rPr>
          <w:rFonts w:asciiTheme="minorHAnsi" w:hAnsiTheme="minorHAnsi" w:cs="Calibri"/>
          <w:lang w:val="de-DE"/>
        </w:rPr>
        <w:t>__</w:t>
      </w:r>
      <w:r w:rsidR="00E677C9" w:rsidRPr="00350F29">
        <w:rPr>
          <w:rFonts w:asciiTheme="minorHAnsi" w:hAnsiTheme="minorHAnsi" w:cs="Calibri"/>
          <w:lang w:val="de-DE"/>
        </w:rPr>
        <w:t>____________________________</w:t>
      </w:r>
      <w:r w:rsidR="00104E6D" w:rsidRPr="00350F29">
        <w:rPr>
          <w:rFonts w:asciiTheme="minorHAnsi" w:hAnsiTheme="minorHAnsi" w:cs="Calibri"/>
          <w:lang w:val="de-DE"/>
        </w:rPr>
        <w:t>_</w:t>
      </w:r>
    </w:p>
    <w:p w14:paraId="5C4C9EFF" w14:textId="3AB5220D" w:rsidR="00E677C9" w:rsidRPr="00350F29" w:rsidRDefault="00B342B5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i/>
          <w:lang w:val="de-DE"/>
        </w:rPr>
        <w:t>(Firmenname angeben</w:t>
      </w:r>
      <w:r w:rsidR="00E677C9" w:rsidRPr="00350F29">
        <w:rPr>
          <w:rFonts w:asciiTheme="minorHAnsi" w:hAnsiTheme="minorHAnsi" w:cs="Calibri"/>
          <w:i/>
          <w:lang w:val="de-DE"/>
        </w:rPr>
        <w:t>)</w:t>
      </w:r>
    </w:p>
    <w:p w14:paraId="027C7476" w14:textId="683488E1" w:rsidR="00E677C9" w:rsidRPr="00350F29" w:rsidRDefault="00B342B5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mit Firmensitz in</w:t>
      </w:r>
      <w:r w:rsidR="00E677C9" w:rsidRPr="00350F29">
        <w:rPr>
          <w:rFonts w:asciiTheme="minorHAnsi" w:hAnsiTheme="minorHAnsi" w:cs="Calibri"/>
          <w:lang w:val="de-DE"/>
        </w:rPr>
        <w:t xml:space="preserve"> ____________________</w:t>
      </w:r>
      <w:r w:rsidR="00104E6D" w:rsidRPr="00350F29">
        <w:rPr>
          <w:rFonts w:asciiTheme="minorHAnsi" w:hAnsiTheme="minorHAnsi" w:cs="Calibri"/>
          <w:lang w:val="de-DE"/>
        </w:rPr>
        <w:t>_____________________________</w:t>
      </w:r>
      <w:r w:rsidRPr="00350F29">
        <w:rPr>
          <w:rFonts w:asciiTheme="minorHAnsi" w:hAnsiTheme="minorHAnsi" w:cs="Calibri"/>
          <w:lang w:val="de-DE"/>
        </w:rPr>
        <w:t xml:space="preserve"> P</w:t>
      </w:r>
      <w:r w:rsidR="00E677C9" w:rsidRPr="00350F29">
        <w:rPr>
          <w:rFonts w:asciiTheme="minorHAnsi" w:hAnsiTheme="minorHAnsi" w:cs="Calibri"/>
          <w:lang w:val="de-DE"/>
        </w:rPr>
        <w:t>rov. ____</w:t>
      </w:r>
      <w:r w:rsidR="00104E6D" w:rsidRPr="00350F29">
        <w:rPr>
          <w:rFonts w:asciiTheme="minorHAnsi" w:hAnsiTheme="minorHAnsi" w:cs="Calibri"/>
          <w:lang w:val="de-DE"/>
        </w:rPr>
        <w:t>________</w:t>
      </w:r>
      <w:r w:rsidRPr="00350F29">
        <w:rPr>
          <w:rFonts w:asciiTheme="minorHAnsi" w:hAnsiTheme="minorHAnsi" w:cs="Calibri"/>
          <w:lang w:val="de-DE"/>
        </w:rPr>
        <w:t xml:space="preserve"> PLZ _______ Str.</w:t>
      </w:r>
      <w:r w:rsidR="00E677C9" w:rsidRPr="00350F29">
        <w:rPr>
          <w:rFonts w:asciiTheme="minorHAnsi" w:hAnsiTheme="minorHAnsi" w:cs="Calibri"/>
          <w:lang w:val="de-DE"/>
        </w:rPr>
        <w:t xml:space="preserve"> _</w:t>
      </w:r>
      <w:r w:rsidRPr="00350F29">
        <w:rPr>
          <w:rFonts w:asciiTheme="minorHAnsi" w:hAnsiTheme="minorHAnsi" w:cs="Calibri"/>
          <w:lang w:val="de-DE"/>
        </w:rPr>
        <w:t>______________________________ Nr</w:t>
      </w:r>
      <w:r w:rsidR="00E677C9" w:rsidRPr="00350F29">
        <w:rPr>
          <w:rFonts w:asciiTheme="minorHAnsi" w:hAnsiTheme="minorHAnsi" w:cs="Calibri"/>
          <w:lang w:val="de-DE"/>
        </w:rPr>
        <w:t>. ___</w:t>
      </w:r>
      <w:r w:rsidR="00104E6D" w:rsidRPr="00350F29">
        <w:rPr>
          <w:rFonts w:asciiTheme="minorHAnsi" w:hAnsiTheme="minorHAnsi" w:cs="Calibri"/>
          <w:lang w:val="de-DE"/>
        </w:rPr>
        <w:t>____</w:t>
      </w:r>
      <w:r w:rsidR="00E677C9" w:rsidRPr="00350F29">
        <w:rPr>
          <w:rFonts w:asciiTheme="minorHAnsi" w:hAnsiTheme="minorHAnsi" w:cs="Calibri"/>
          <w:lang w:val="de-DE"/>
        </w:rPr>
        <w:t>,</w:t>
      </w:r>
    </w:p>
    <w:p w14:paraId="5610F1EA" w14:textId="741838AF" w:rsidR="00E677C9" w:rsidRPr="00350F29" w:rsidRDefault="00B342B5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Steuernummer___________________________</w:t>
      </w:r>
      <w:r w:rsidR="00E677C9" w:rsidRPr="00350F29">
        <w:rPr>
          <w:rFonts w:asciiTheme="minorHAnsi" w:hAnsiTheme="minorHAnsi" w:cs="Calibri"/>
          <w:lang w:val="de-DE"/>
        </w:rPr>
        <w:t xml:space="preserve">____  </w:t>
      </w:r>
      <w:r w:rsidRPr="00350F29">
        <w:rPr>
          <w:rFonts w:asciiTheme="minorHAnsi" w:hAnsiTheme="minorHAnsi" w:cs="Calibri"/>
          <w:lang w:val="de-DE"/>
        </w:rPr>
        <w:t>Mehrwertsteuernummer ________</w:t>
      </w:r>
      <w:r w:rsidR="00083D18" w:rsidRPr="00350F29">
        <w:rPr>
          <w:rFonts w:asciiTheme="minorHAnsi" w:hAnsiTheme="minorHAnsi" w:cs="Calibri"/>
          <w:lang w:val="de-DE"/>
        </w:rPr>
        <w:t>_____________</w:t>
      </w:r>
    </w:p>
    <w:p w14:paraId="3EBD1F01" w14:textId="77777777" w:rsidR="00104E6D" w:rsidRPr="00350F29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</w:p>
    <w:p w14:paraId="785B43B9" w14:textId="0650E7D2" w:rsidR="00104E6D" w:rsidRPr="00350F29" w:rsidRDefault="00B342B5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Offizielle Webseite</w:t>
      </w:r>
      <w:r w:rsidR="00104E6D" w:rsidRPr="00350F29">
        <w:rPr>
          <w:rFonts w:asciiTheme="minorHAnsi" w:hAnsiTheme="minorHAnsi" w:cs="Calibri"/>
          <w:lang w:val="de-DE"/>
        </w:rPr>
        <w:t xml:space="preserve"> _____</w:t>
      </w:r>
      <w:r w:rsidRPr="00350F29">
        <w:rPr>
          <w:rFonts w:asciiTheme="minorHAnsi" w:hAnsiTheme="minorHAnsi" w:cs="Calibri"/>
          <w:lang w:val="de-DE"/>
        </w:rPr>
        <w:t>______</w:t>
      </w:r>
      <w:r w:rsidR="00104E6D" w:rsidRPr="00350F29">
        <w:rPr>
          <w:rFonts w:asciiTheme="minorHAnsi" w:hAnsiTheme="minorHAnsi" w:cs="Calibri"/>
          <w:lang w:val="de-DE"/>
        </w:rPr>
        <w:t>____________</w:t>
      </w:r>
      <w:r w:rsidR="00083D18" w:rsidRPr="00350F29">
        <w:rPr>
          <w:rFonts w:asciiTheme="minorHAnsi" w:hAnsiTheme="minorHAnsi" w:cs="Calibri"/>
          <w:lang w:val="de-DE"/>
        </w:rPr>
        <w:t>_______________________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_________________________</w:t>
      </w:r>
    </w:p>
    <w:p w14:paraId="53F1A1D5" w14:textId="58E62EC2" w:rsidR="00104E6D" w:rsidRPr="00350F29" w:rsidRDefault="00104E6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proofErr w:type="spellStart"/>
      <w:r w:rsidRPr="00350F29">
        <w:rPr>
          <w:rFonts w:asciiTheme="minorHAnsi" w:hAnsiTheme="minorHAnsi" w:cs="Calibri"/>
          <w:lang w:val="de-DE"/>
        </w:rPr>
        <w:t>Social</w:t>
      </w:r>
      <w:proofErr w:type="spellEnd"/>
      <w:r w:rsidR="00B342B5" w:rsidRPr="00350F29">
        <w:rPr>
          <w:rFonts w:asciiTheme="minorHAnsi" w:hAnsiTheme="minorHAnsi" w:cs="Calibri"/>
          <w:lang w:val="de-DE"/>
        </w:rPr>
        <w:t xml:space="preserve"> Media Kanal ___________</w:t>
      </w:r>
      <w:r w:rsidRPr="00350F29">
        <w:rPr>
          <w:rFonts w:asciiTheme="minorHAnsi" w:hAnsiTheme="minorHAnsi" w:cs="Calibri"/>
          <w:lang w:val="de-DE"/>
        </w:rPr>
        <w:t>_________</w:t>
      </w:r>
      <w:r w:rsidR="00083D18" w:rsidRPr="00350F29">
        <w:rPr>
          <w:rFonts w:asciiTheme="minorHAnsi" w:hAnsiTheme="minorHAnsi" w:cs="Calibri"/>
          <w:lang w:val="de-DE"/>
        </w:rPr>
        <w:t>______________________</w:t>
      </w:r>
      <w:r w:rsidRPr="00350F29">
        <w:rPr>
          <w:rFonts w:asciiTheme="minorHAnsi" w:hAnsiTheme="minorHAnsi" w:cs="Calibri"/>
          <w:lang w:val="de-DE"/>
        </w:rPr>
        <w:t>_____________________________</w:t>
      </w:r>
    </w:p>
    <w:p w14:paraId="604212A8" w14:textId="15126D9E" w:rsidR="00104E6D" w:rsidRPr="00350F29" w:rsidRDefault="009C439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E-Mail-Adresse</w:t>
      </w:r>
      <w:r w:rsidR="00104E6D" w:rsidRPr="00350F29">
        <w:rPr>
          <w:rFonts w:asciiTheme="minorHAnsi" w:hAnsiTheme="minorHAnsi" w:cs="Calibri"/>
          <w:lang w:val="de-DE"/>
        </w:rPr>
        <w:t xml:space="preserve"> _________________________</w:t>
      </w:r>
      <w:r w:rsidR="00083D18" w:rsidRPr="00350F29">
        <w:rPr>
          <w:rFonts w:asciiTheme="minorHAnsi" w:hAnsiTheme="minorHAnsi" w:cs="Calibri"/>
          <w:lang w:val="de-DE"/>
        </w:rPr>
        <w:t>_______________________</w:t>
      </w:r>
      <w:r w:rsidR="00104E6D" w:rsidRPr="00350F29">
        <w:rPr>
          <w:rFonts w:asciiTheme="minorHAnsi" w:hAnsiTheme="minorHAnsi" w:cs="Calibri"/>
          <w:lang w:val="de-DE"/>
        </w:rPr>
        <w:t>__________________________</w:t>
      </w:r>
    </w:p>
    <w:p w14:paraId="518CF0C6" w14:textId="21A5959A" w:rsidR="00104E6D" w:rsidRPr="00350F29" w:rsidRDefault="009C439D" w:rsidP="005D78F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Theme="minorHAnsi" w:hAnsiTheme="minorHAnsi" w:cs="Calibri"/>
          <w:b/>
          <w:bCs/>
          <w:lang w:val="de-DE"/>
        </w:rPr>
      </w:pPr>
      <w:r w:rsidRPr="00350F29">
        <w:rPr>
          <w:rFonts w:asciiTheme="minorHAnsi" w:hAnsiTheme="minorHAnsi" w:cs="Calibri"/>
          <w:lang w:val="de-DE"/>
        </w:rPr>
        <w:t>Telefonnummer</w:t>
      </w:r>
      <w:r w:rsidR="00104E6D" w:rsidRPr="00350F29">
        <w:rPr>
          <w:rFonts w:asciiTheme="minorHAnsi" w:hAnsiTheme="minorHAnsi" w:cs="Calibri"/>
          <w:lang w:val="de-DE"/>
        </w:rPr>
        <w:t xml:space="preserve"> ____________________</w:t>
      </w:r>
      <w:r w:rsidR="00083D18" w:rsidRPr="00350F29">
        <w:rPr>
          <w:rFonts w:asciiTheme="minorHAnsi" w:hAnsiTheme="minorHAnsi" w:cs="Calibri"/>
          <w:lang w:val="de-DE"/>
        </w:rPr>
        <w:t>____________________</w:t>
      </w:r>
      <w:r w:rsidRPr="00350F29">
        <w:rPr>
          <w:rFonts w:asciiTheme="minorHAnsi" w:hAnsiTheme="minorHAnsi" w:cs="Calibri"/>
          <w:lang w:val="de-DE"/>
        </w:rPr>
        <w:t>____</w:t>
      </w:r>
      <w:r w:rsidR="00083D18" w:rsidRPr="00350F29">
        <w:rPr>
          <w:rFonts w:asciiTheme="minorHAnsi" w:hAnsiTheme="minorHAnsi" w:cs="Calibri"/>
          <w:lang w:val="de-DE"/>
        </w:rPr>
        <w:t>__________</w:t>
      </w:r>
      <w:r w:rsidR="00104E6D" w:rsidRPr="00350F29">
        <w:rPr>
          <w:rFonts w:asciiTheme="minorHAnsi" w:hAnsiTheme="minorHAnsi" w:cs="Calibri"/>
          <w:lang w:val="de-DE"/>
        </w:rPr>
        <w:t>___________________</w:t>
      </w:r>
    </w:p>
    <w:p w14:paraId="631D79F1" w14:textId="77777777" w:rsidR="004E29E7" w:rsidRPr="00350F29" w:rsidRDefault="004E29E7" w:rsidP="004E29E7">
      <w:pPr>
        <w:jc w:val="center"/>
        <w:rPr>
          <w:rFonts w:asciiTheme="minorHAnsi" w:hAnsiTheme="minorHAnsi" w:cs="Calibri"/>
          <w:b/>
          <w:bCs/>
          <w:lang w:val="de-DE"/>
        </w:rPr>
      </w:pPr>
    </w:p>
    <w:p w14:paraId="2A529F7C" w14:textId="77777777" w:rsidR="00104E6D" w:rsidRPr="00350F29" w:rsidRDefault="00104E6D" w:rsidP="004E29E7">
      <w:pPr>
        <w:jc w:val="center"/>
        <w:rPr>
          <w:rFonts w:asciiTheme="minorHAnsi" w:hAnsiTheme="minorHAnsi" w:cs="Calibri"/>
          <w:b/>
          <w:bCs/>
          <w:lang w:val="de-DE"/>
        </w:rPr>
      </w:pPr>
    </w:p>
    <w:p w14:paraId="7CDC0DE1" w14:textId="517CAD13" w:rsidR="004E29E7" w:rsidRPr="00350F29" w:rsidRDefault="00E836D8" w:rsidP="004E29E7">
      <w:pPr>
        <w:jc w:val="center"/>
        <w:rPr>
          <w:rFonts w:asciiTheme="minorHAnsi" w:hAnsiTheme="minorHAnsi" w:cs="Calibri"/>
          <w:b/>
          <w:bCs/>
          <w:lang w:val="de-DE"/>
        </w:rPr>
      </w:pPr>
      <w:r w:rsidRPr="00350F29">
        <w:rPr>
          <w:rFonts w:asciiTheme="minorHAnsi" w:hAnsiTheme="minorHAnsi" w:cs="Calibri"/>
          <w:b/>
          <w:bCs/>
          <w:lang w:val="de-DE"/>
        </w:rPr>
        <w:t>ERKLAERT</w:t>
      </w:r>
    </w:p>
    <w:p w14:paraId="7830AD55" w14:textId="77777777" w:rsidR="00083D18" w:rsidRPr="00350F29" w:rsidRDefault="00083D18" w:rsidP="004E29E7">
      <w:pPr>
        <w:jc w:val="center"/>
        <w:rPr>
          <w:rFonts w:asciiTheme="minorHAnsi" w:hAnsiTheme="minorHAnsi" w:cs="Calibri"/>
          <w:lang w:val="de-DE"/>
        </w:rPr>
      </w:pPr>
    </w:p>
    <w:p w14:paraId="210D7032" w14:textId="4F8863E5" w:rsidR="004E29E7" w:rsidRPr="00350F29" w:rsidRDefault="00E836D8" w:rsidP="004E29E7">
      <w:pPr>
        <w:spacing w:after="240"/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Den eigenen Projektvorschlag im Rahmen der von</w:t>
      </w:r>
      <w:r w:rsidR="004E29E7" w:rsidRPr="00350F29">
        <w:rPr>
          <w:rFonts w:asciiTheme="minorHAnsi" w:hAnsiTheme="minorHAnsi" w:cs="Calibri"/>
          <w:lang w:val="de-DE"/>
        </w:rPr>
        <w:t xml:space="preserve"> </w:t>
      </w:r>
      <w:proofErr w:type="spellStart"/>
      <w:r w:rsidRPr="00350F29">
        <w:rPr>
          <w:rFonts w:asciiTheme="minorHAnsi" w:hAnsiTheme="minorHAnsi" w:cs="Calibri"/>
          <w:lang w:val="de-DE"/>
        </w:rPr>
        <w:t>UploadS</w:t>
      </w:r>
      <w:r w:rsidR="00317FDF" w:rsidRPr="00350F29">
        <w:rPr>
          <w:rFonts w:asciiTheme="minorHAnsi" w:hAnsiTheme="minorHAnsi" w:cs="Calibri"/>
          <w:lang w:val="de-DE"/>
        </w:rPr>
        <w:t>ounds</w:t>
      </w:r>
      <w:proofErr w:type="spellEnd"/>
      <w:r w:rsidRPr="00350F29">
        <w:rPr>
          <w:rFonts w:asciiTheme="minorHAnsi" w:hAnsiTheme="minorHAnsi" w:cs="Calibri"/>
          <w:lang w:val="de-DE"/>
        </w:rPr>
        <w:t xml:space="preserve"> </w:t>
      </w:r>
      <w:r w:rsidR="00692749">
        <w:rPr>
          <w:rFonts w:asciiTheme="minorHAnsi" w:hAnsiTheme="minorHAnsi" w:cs="Calibri"/>
          <w:lang w:val="de-DE"/>
        </w:rPr>
        <w:t>veröffentlichten</w:t>
      </w:r>
      <w:r w:rsidR="00692749" w:rsidRPr="00350F29">
        <w:rPr>
          <w:rFonts w:asciiTheme="minorHAnsi" w:hAnsiTheme="minorHAnsi" w:cs="Calibri"/>
          <w:lang w:val="de-DE"/>
        </w:rPr>
        <w:t xml:space="preserve"> Ausschreibung </w:t>
      </w:r>
      <w:r w:rsidRPr="00350F29">
        <w:rPr>
          <w:rFonts w:asciiTheme="minorHAnsi" w:hAnsiTheme="minorHAnsi" w:cs="Calibri"/>
          <w:lang w:val="de-DE"/>
        </w:rPr>
        <w:t>einzureichen:</w:t>
      </w:r>
    </w:p>
    <w:p w14:paraId="35826D18" w14:textId="31E5C10D" w:rsidR="00317FDF" w:rsidRPr="00350F29" w:rsidRDefault="00317FDF" w:rsidP="00317FDF">
      <w:pPr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i/>
          <w:lang w:val="de-DE"/>
        </w:rPr>
        <w:t>(</w:t>
      </w:r>
      <w:r w:rsidR="00A93C1C" w:rsidRPr="00350F29">
        <w:rPr>
          <w:rFonts w:asciiTheme="minorHAnsi" w:hAnsiTheme="minorHAnsi" w:cs="Calibri"/>
          <w:i/>
          <w:lang w:val="de-DE"/>
        </w:rPr>
        <w:t>das Kästchen</w:t>
      </w:r>
      <w:r w:rsidR="00E836D8" w:rsidRPr="00350F29">
        <w:rPr>
          <w:rFonts w:asciiTheme="minorHAnsi" w:hAnsiTheme="minorHAnsi" w:cs="Calibri"/>
          <w:i/>
          <w:lang w:val="de-DE"/>
        </w:rPr>
        <w:t xml:space="preserve"> beim</w:t>
      </w:r>
      <w:r w:rsidR="00A93C1C" w:rsidRPr="00350F29">
        <w:rPr>
          <w:rFonts w:asciiTheme="minorHAnsi" w:hAnsiTheme="minorHAnsi" w:cs="Calibri"/>
          <w:i/>
          <w:lang w:val="de-DE"/>
        </w:rPr>
        <w:t xml:space="preserve"> ausgewählten Sektor ankreuzen</w:t>
      </w:r>
      <w:r w:rsidRPr="00350F29">
        <w:rPr>
          <w:rFonts w:asciiTheme="minorHAnsi" w:hAnsiTheme="minorHAnsi" w:cs="Calibri"/>
          <w:i/>
          <w:lang w:val="de-DE"/>
        </w:rPr>
        <w:t>)</w:t>
      </w:r>
    </w:p>
    <w:p w14:paraId="679FF90C" w14:textId="77777777" w:rsidR="00317FDF" w:rsidRPr="00350F29" w:rsidRDefault="00317FDF" w:rsidP="00317FDF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 w:cs="Calibri,Bold"/>
          <w:bCs/>
          <w:lang w:val="de-DE"/>
        </w:rPr>
      </w:pPr>
    </w:p>
    <w:p w14:paraId="7F223E90" w14:textId="7E126C32" w:rsidR="00317FDF" w:rsidRPr="00350F29" w:rsidRDefault="00317FDF" w:rsidP="00317FDF">
      <w:pPr>
        <w:suppressAutoHyphens w:val="0"/>
        <w:autoSpaceDE w:val="0"/>
        <w:autoSpaceDN w:val="0"/>
        <w:adjustRightInd w:val="0"/>
        <w:contextualSpacing/>
        <w:jc w:val="both"/>
        <w:rPr>
          <w:rFonts w:asciiTheme="minorHAnsi" w:hAnsiTheme="minorHAnsi"/>
          <w:lang w:val="de-DE" w:eastAsia="en-US"/>
        </w:rPr>
      </w:pPr>
      <w:r w:rsidRPr="00350F29">
        <w:rPr>
          <w:rFonts w:asciiTheme="minorHAnsi" w:hAnsiTheme="minorHAnsi" w:cs="Calibri,Bold"/>
          <w:bCs/>
          <w:lang w:val="de-DE"/>
        </w:rPr>
        <w:t xml:space="preserve">□ </w:t>
      </w:r>
      <w:r w:rsidR="00A93C1C" w:rsidRPr="00350F29">
        <w:rPr>
          <w:rFonts w:asciiTheme="minorHAnsi" w:hAnsiTheme="minorHAnsi" w:cs="Calibri,Bold"/>
          <w:bCs/>
          <w:lang w:val="de-DE"/>
        </w:rPr>
        <w:t>Europäischer Export</w:t>
      </w:r>
      <w:r w:rsidRPr="00350F29">
        <w:rPr>
          <w:rFonts w:asciiTheme="minorHAnsi" w:hAnsiTheme="minorHAnsi" w:cs="Calibri,Bold"/>
          <w:bCs/>
          <w:lang w:val="de-DE"/>
        </w:rPr>
        <w:t xml:space="preserve"> (</w:t>
      </w:r>
      <w:r w:rsidR="00A93C1C" w:rsidRPr="00350F29">
        <w:rPr>
          <w:rFonts w:asciiTheme="minorHAnsi" w:hAnsiTheme="minorHAnsi" w:cs="Calibri,Bold"/>
          <w:bCs/>
          <w:lang w:val="de-DE"/>
        </w:rPr>
        <w:t>mindestens 3 Konzertdaten außerhalb der Europaregion Tirol-Südtirol-</w:t>
      </w:r>
      <w:proofErr w:type="spellStart"/>
      <w:r w:rsidR="00A93C1C" w:rsidRPr="00350F29">
        <w:rPr>
          <w:rFonts w:asciiTheme="minorHAnsi" w:hAnsiTheme="minorHAnsi" w:cs="Calibri,Bold"/>
          <w:bCs/>
          <w:lang w:val="de-DE"/>
        </w:rPr>
        <w:t>Trentino</w:t>
      </w:r>
      <w:proofErr w:type="spellEnd"/>
      <w:r w:rsidRPr="00350F29">
        <w:rPr>
          <w:rFonts w:asciiTheme="minorHAnsi" w:hAnsiTheme="minorHAnsi" w:cs="Calibri,Bold"/>
          <w:bCs/>
          <w:lang w:val="de-DE"/>
        </w:rPr>
        <w:t xml:space="preserve">) </w:t>
      </w:r>
      <w:r w:rsidR="00A93C1C" w:rsidRPr="00350F29">
        <w:rPr>
          <w:rFonts w:asciiTheme="minorHAnsi" w:hAnsiTheme="minorHAnsi" w:cs="Calibri,Bold"/>
          <w:bCs/>
          <w:lang w:val="de-DE"/>
        </w:rPr>
        <w:t xml:space="preserve">und außereuropäischer Export </w:t>
      </w:r>
      <w:r w:rsidRPr="00350F29">
        <w:rPr>
          <w:rFonts w:asciiTheme="minorHAnsi" w:hAnsiTheme="minorHAnsi" w:cs="Calibri,Bold"/>
          <w:bCs/>
          <w:lang w:val="de-DE"/>
        </w:rPr>
        <w:t>(</w:t>
      </w:r>
      <w:r w:rsidR="00692749">
        <w:rPr>
          <w:rFonts w:asciiTheme="minorHAnsi" w:hAnsiTheme="minorHAnsi" w:cs="Calibri,Bold"/>
          <w:bCs/>
          <w:lang w:val="de-DE"/>
        </w:rPr>
        <w:t>mindestens 1 Konzert außerhalb</w:t>
      </w:r>
      <w:r w:rsidR="00A93C1C" w:rsidRPr="00350F29">
        <w:rPr>
          <w:rFonts w:asciiTheme="minorHAnsi" w:hAnsiTheme="minorHAnsi" w:cs="Calibri,Bold"/>
          <w:bCs/>
          <w:lang w:val="de-DE"/>
        </w:rPr>
        <w:t xml:space="preserve"> Europa</w:t>
      </w:r>
      <w:r w:rsidR="00692749">
        <w:rPr>
          <w:rFonts w:asciiTheme="minorHAnsi" w:hAnsiTheme="minorHAnsi" w:cs="Calibri,Bold"/>
          <w:bCs/>
          <w:lang w:val="de-DE"/>
        </w:rPr>
        <w:t>s</w:t>
      </w:r>
      <w:r w:rsidRPr="00350F29">
        <w:rPr>
          <w:rFonts w:asciiTheme="minorHAnsi" w:hAnsiTheme="minorHAnsi" w:cs="Calibri,Bold"/>
          <w:bCs/>
          <w:lang w:val="de-DE"/>
        </w:rPr>
        <w:t>)</w:t>
      </w:r>
    </w:p>
    <w:p w14:paraId="5FC70828" w14:textId="21EB9589" w:rsidR="00317FDF" w:rsidRPr="00350F29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  <w:lang w:val="de-DE"/>
        </w:rPr>
      </w:pPr>
      <w:r w:rsidRPr="00350F29">
        <w:rPr>
          <w:rFonts w:asciiTheme="minorHAnsi" w:hAnsiTheme="minorHAnsi" w:cs="Calibri,Bold"/>
          <w:bCs/>
          <w:lang w:val="de-DE"/>
        </w:rPr>
        <w:t xml:space="preserve">□ </w:t>
      </w:r>
      <w:r w:rsidR="00692749">
        <w:rPr>
          <w:rFonts w:asciiTheme="minorHAnsi" w:hAnsiTheme="minorHAnsi" w:cs="Calibri,Bold"/>
          <w:bCs/>
          <w:lang w:val="de-DE"/>
        </w:rPr>
        <w:t xml:space="preserve">Weiterbildung </w:t>
      </w:r>
      <w:r w:rsidR="00A93C1C" w:rsidRPr="00350F29">
        <w:rPr>
          <w:rFonts w:asciiTheme="minorHAnsi" w:hAnsiTheme="minorHAnsi" w:cs="Calibri,Bold"/>
          <w:bCs/>
          <w:lang w:val="de-DE"/>
        </w:rPr>
        <w:t>und Professionalisierung</w:t>
      </w:r>
    </w:p>
    <w:p w14:paraId="7190CB75" w14:textId="5AB1EE1B" w:rsidR="00317FDF" w:rsidRPr="00350F29" w:rsidRDefault="00A93C1C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  <w:lang w:val="de-DE"/>
        </w:rPr>
      </w:pPr>
      <w:r w:rsidRPr="00350F29">
        <w:rPr>
          <w:rFonts w:asciiTheme="minorHAnsi" w:hAnsiTheme="minorHAnsi" w:cs="Calibri,Bold"/>
          <w:bCs/>
          <w:lang w:val="de-DE"/>
        </w:rPr>
        <w:t>□ Plattenproduktion</w:t>
      </w:r>
    </w:p>
    <w:p w14:paraId="5ADA3B0B" w14:textId="1ADB3100" w:rsidR="00317FDF" w:rsidRPr="00350F29" w:rsidRDefault="00317FDF" w:rsidP="00317FDF">
      <w:pPr>
        <w:suppressAutoHyphens w:val="0"/>
        <w:autoSpaceDE w:val="0"/>
        <w:autoSpaceDN w:val="0"/>
        <w:adjustRightInd w:val="0"/>
        <w:contextualSpacing/>
        <w:rPr>
          <w:rFonts w:asciiTheme="minorHAnsi" w:hAnsiTheme="minorHAnsi"/>
          <w:lang w:val="de-DE"/>
        </w:rPr>
      </w:pPr>
      <w:r w:rsidRPr="00350F29">
        <w:rPr>
          <w:rFonts w:asciiTheme="minorHAnsi" w:hAnsiTheme="minorHAnsi" w:cs="Calibri,Bold"/>
          <w:bCs/>
          <w:lang w:val="de-DE"/>
        </w:rPr>
        <w:t xml:space="preserve">□ </w:t>
      </w:r>
      <w:r w:rsidR="00A93C1C" w:rsidRPr="00350F29">
        <w:rPr>
          <w:rFonts w:asciiTheme="minorHAnsi" w:hAnsiTheme="minorHAnsi" w:cs="Calibri,Bold"/>
          <w:bCs/>
          <w:lang w:val="de-DE"/>
        </w:rPr>
        <w:t>Produktion von Musikvideos</w:t>
      </w:r>
    </w:p>
    <w:p w14:paraId="078FCAAF" w14:textId="77777777" w:rsidR="00317FDF" w:rsidRPr="00350F29" w:rsidRDefault="00317FDF" w:rsidP="004E29E7">
      <w:pPr>
        <w:spacing w:after="240"/>
        <w:jc w:val="both"/>
        <w:rPr>
          <w:rFonts w:asciiTheme="minorHAnsi" w:hAnsiTheme="minorHAnsi" w:cs="Calibri"/>
          <w:b/>
          <w:bCs/>
          <w:lang w:val="de-DE"/>
        </w:rPr>
      </w:pPr>
    </w:p>
    <w:p w14:paraId="1B95E098" w14:textId="77777777" w:rsidR="009E7210" w:rsidRPr="00350F29" w:rsidRDefault="009E7210" w:rsidP="005D78F1">
      <w:pPr>
        <w:jc w:val="both"/>
        <w:rPr>
          <w:rFonts w:asciiTheme="minorHAnsi" w:hAnsiTheme="minorHAnsi" w:cs="Calibri"/>
          <w:b/>
          <w:bCs/>
          <w:lang w:val="de-DE"/>
        </w:rPr>
      </w:pPr>
    </w:p>
    <w:p w14:paraId="5FD5E40F" w14:textId="13B9FC2E" w:rsidR="00E677C9" w:rsidRPr="00350F29" w:rsidRDefault="00F24A5D" w:rsidP="005D78F1">
      <w:pPr>
        <w:jc w:val="both"/>
        <w:rPr>
          <w:rFonts w:asciiTheme="minorHAnsi" w:hAnsiTheme="minorHAnsi" w:cs="Calibri"/>
          <w:b/>
          <w:lang w:val="de-DE"/>
        </w:rPr>
      </w:pPr>
      <w:r w:rsidRPr="00350F29">
        <w:rPr>
          <w:rFonts w:asciiTheme="minorHAnsi" w:hAnsiTheme="minorHAnsi" w:cs="Calibri"/>
          <w:b/>
          <w:bCs/>
          <w:lang w:val="de-DE"/>
        </w:rPr>
        <w:t>IN DER ANLAGE BEFINDEN SICH</w:t>
      </w:r>
      <w:r w:rsidR="00E677C9" w:rsidRPr="00350F29">
        <w:rPr>
          <w:rFonts w:asciiTheme="minorHAnsi" w:hAnsiTheme="minorHAnsi" w:cs="Calibri"/>
          <w:b/>
          <w:bCs/>
          <w:lang w:val="de-DE"/>
        </w:rPr>
        <w:t xml:space="preserve">: </w:t>
      </w:r>
      <w:r w:rsidR="00E677C9" w:rsidRPr="00350F29">
        <w:rPr>
          <w:rFonts w:asciiTheme="minorHAnsi" w:hAnsiTheme="minorHAnsi" w:cs="Calibri"/>
          <w:b/>
          <w:lang w:val="de-DE"/>
        </w:rPr>
        <w:t xml:space="preserve"> </w:t>
      </w:r>
    </w:p>
    <w:p w14:paraId="746260F6" w14:textId="53897852" w:rsidR="004E29E7" w:rsidRPr="00350F29" w:rsidRDefault="00F24A5D" w:rsidP="004E29E7">
      <w:pPr>
        <w:numPr>
          <w:ilvl w:val="0"/>
          <w:numId w:val="2"/>
        </w:num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Kopie des gültigen Personalausweises des/der rechtlichen Vertreters/in der Firma oder der unterzeichnenden Privatperson</w:t>
      </w:r>
    </w:p>
    <w:p w14:paraId="1D93E7AF" w14:textId="4B9DFA0C" w:rsidR="004A190C" w:rsidRPr="00350F29" w:rsidRDefault="00F24A5D" w:rsidP="004E29E7">
      <w:pPr>
        <w:numPr>
          <w:ilvl w:val="0"/>
          <w:numId w:val="2"/>
        </w:num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Anlage</w:t>
      </w:r>
      <w:r w:rsidR="004A190C" w:rsidRPr="00350F29">
        <w:rPr>
          <w:rFonts w:asciiTheme="minorHAnsi" w:hAnsiTheme="minorHAnsi" w:cs="Calibri"/>
          <w:lang w:val="de-DE"/>
        </w:rPr>
        <w:t xml:space="preserve"> A</w:t>
      </w:r>
    </w:p>
    <w:p w14:paraId="4E2BDC8C" w14:textId="7DCAF103" w:rsidR="004A190C" w:rsidRPr="00350F29" w:rsidRDefault="00F24A5D" w:rsidP="004E29E7">
      <w:pPr>
        <w:numPr>
          <w:ilvl w:val="0"/>
          <w:numId w:val="2"/>
        </w:num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Projektblatt</w:t>
      </w:r>
      <w:r w:rsidR="004A190C" w:rsidRPr="00350F29">
        <w:rPr>
          <w:rFonts w:asciiTheme="minorHAnsi" w:hAnsiTheme="minorHAnsi" w:cs="Calibri"/>
          <w:lang w:val="de-DE"/>
        </w:rPr>
        <w:t xml:space="preserve"> </w:t>
      </w:r>
      <w:r w:rsidR="00A704C6" w:rsidRPr="00350F29">
        <w:rPr>
          <w:rFonts w:asciiTheme="minorHAnsi" w:hAnsiTheme="minorHAnsi" w:cs="Calibri"/>
          <w:lang w:val="de-DE"/>
        </w:rPr>
        <w:t>(</w:t>
      </w:r>
      <w:r w:rsidR="003D7E1F">
        <w:rPr>
          <w:rFonts w:asciiTheme="minorHAnsi" w:hAnsiTheme="minorHAnsi" w:cs="Calibri"/>
          <w:lang w:val="de-DE"/>
        </w:rPr>
        <w:t>Den Sektor</w:t>
      </w:r>
      <w:r w:rsidR="001E44A2" w:rsidRPr="00350F29">
        <w:rPr>
          <w:rFonts w:asciiTheme="minorHAnsi" w:hAnsiTheme="minorHAnsi" w:cs="Calibri"/>
          <w:lang w:val="de-DE"/>
        </w:rPr>
        <w:t xml:space="preserve"> auswählen</w:t>
      </w:r>
      <w:r w:rsidR="001F6071">
        <w:rPr>
          <w:rFonts w:asciiTheme="minorHAnsi" w:hAnsiTheme="minorHAnsi" w:cs="Calibri"/>
          <w:lang w:val="de-DE"/>
        </w:rPr>
        <w:t xml:space="preserve"> und nur das Projektblatt für den gewählten </w:t>
      </w:r>
      <w:r w:rsidR="003D7E1F">
        <w:rPr>
          <w:rFonts w:asciiTheme="minorHAnsi" w:hAnsiTheme="minorHAnsi" w:cs="Calibri"/>
          <w:lang w:val="de-DE"/>
        </w:rPr>
        <w:t>Sektor ausfüllen</w:t>
      </w:r>
      <w:r w:rsidR="00A704C6" w:rsidRPr="00350F29">
        <w:rPr>
          <w:rFonts w:asciiTheme="minorHAnsi" w:hAnsiTheme="minorHAnsi" w:cs="Calibri"/>
          <w:lang w:val="de-DE"/>
        </w:rPr>
        <w:t>)</w:t>
      </w:r>
    </w:p>
    <w:p w14:paraId="5BBBA377" w14:textId="58D2C486" w:rsidR="00A704C6" w:rsidRPr="00350F29" w:rsidRDefault="001E44A2" w:rsidP="004E29E7">
      <w:pPr>
        <w:numPr>
          <w:ilvl w:val="0"/>
          <w:numId w:val="2"/>
        </w:num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B</w:t>
      </w:r>
      <w:r w:rsidR="00A704C6" w:rsidRPr="00350F29">
        <w:rPr>
          <w:rFonts w:asciiTheme="minorHAnsi" w:hAnsiTheme="minorHAnsi" w:cs="Calibri"/>
          <w:lang w:val="de-DE"/>
        </w:rPr>
        <w:t>udget</w:t>
      </w:r>
    </w:p>
    <w:p w14:paraId="53DFAF0B" w14:textId="5F3DAA50" w:rsidR="00E677C9" w:rsidRPr="00350F29" w:rsidRDefault="00E677C9" w:rsidP="005D78F1">
      <w:pPr>
        <w:pStyle w:val="Corpodeltesto31"/>
        <w:rPr>
          <w:rFonts w:asciiTheme="minorHAnsi" w:hAnsiTheme="minorHAnsi" w:cs="Calibri"/>
          <w:i/>
          <w:lang w:val="de-DE"/>
        </w:rPr>
      </w:pPr>
    </w:p>
    <w:p w14:paraId="474B20B2" w14:textId="7261FEB3" w:rsidR="00E677C9" w:rsidRPr="00350F29" w:rsidRDefault="00AF66C1" w:rsidP="005D78F1">
      <w:pPr>
        <w:pStyle w:val="Corpodeltesto31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Der/Die Unterzeichnete</w:t>
      </w:r>
      <w:r w:rsidR="00E677C9" w:rsidRPr="00350F29">
        <w:rPr>
          <w:rFonts w:asciiTheme="minorHAnsi" w:hAnsiTheme="minorHAnsi" w:cs="Calibri"/>
          <w:i/>
          <w:lang w:val="de-DE"/>
        </w:rPr>
        <w:t>,</w:t>
      </w:r>
      <w:r w:rsidRPr="00350F29">
        <w:rPr>
          <w:rFonts w:asciiTheme="minorHAnsi" w:hAnsiTheme="minorHAnsi" w:cs="Calibri"/>
          <w:i/>
          <w:lang w:val="de-DE"/>
        </w:rPr>
        <w:t xml:space="preserve"> im Sinne des Leg. D. Nr</w:t>
      </w:r>
      <w:r w:rsidR="00E677C9" w:rsidRPr="00350F29">
        <w:rPr>
          <w:rFonts w:asciiTheme="minorHAnsi" w:hAnsiTheme="minorHAnsi" w:cs="Calibri"/>
          <w:i/>
          <w:lang w:val="de-DE"/>
        </w:rPr>
        <w:t>.</w:t>
      </w:r>
      <w:r w:rsidRPr="00350F29">
        <w:rPr>
          <w:rFonts w:asciiTheme="minorHAnsi" w:hAnsiTheme="minorHAnsi" w:cs="Calibri"/>
          <w:i/>
          <w:lang w:val="de-DE"/>
        </w:rPr>
        <w:t xml:space="preserve"> </w:t>
      </w:r>
      <w:r w:rsidR="00E677C9" w:rsidRPr="00350F29">
        <w:rPr>
          <w:rFonts w:asciiTheme="minorHAnsi" w:hAnsiTheme="minorHAnsi" w:cs="Calibri"/>
          <w:bCs/>
          <w:i/>
          <w:lang w:val="de-DE"/>
        </w:rPr>
        <w:t>196</w:t>
      </w:r>
      <w:r w:rsidRPr="00350F29">
        <w:rPr>
          <w:rFonts w:asciiTheme="minorHAnsi" w:hAnsiTheme="minorHAnsi" w:cs="Calibri"/>
          <w:i/>
          <w:lang w:val="de-DE"/>
        </w:rPr>
        <w:t xml:space="preserve"> des 30. Juni</w:t>
      </w:r>
      <w:r w:rsidR="00E677C9" w:rsidRPr="00350F29">
        <w:rPr>
          <w:rFonts w:asciiTheme="minorHAnsi" w:hAnsiTheme="minorHAnsi" w:cs="Calibri"/>
          <w:i/>
          <w:lang w:val="de-DE"/>
        </w:rPr>
        <w:t xml:space="preserve"> 2003, </w:t>
      </w:r>
      <w:r w:rsidRPr="00350F29">
        <w:rPr>
          <w:rFonts w:asciiTheme="minorHAnsi" w:hAnsiTheme="minorHAnsi" w:cs="Calibri"/>
          <w:i/>
          <w:lang w:val="de-DE"/>
        </w:rPr>
        <w:t>stimmt zu, dass seine/ihre persönlichen Daten bearbeitet und an Dritte weitergegeben werden dürfen</w:t>
      </w:r>
      <w:r w:rsidR="00957B3C" w:rsidRPr="00350F29">
        <w:rPr>
          <w:rFonts w:asciiTheme="minorHAnsi" w:hAnsiTheme="minorHAnsi" w:cs="Calibri"/>
          <w:i/>
          <w:lang w:val="de-DE"/>
        </w:rPr>
        <w:t xml:space="preserve"> unter Einhaltung der rechtlichen Verpflichtungen. </w:t>
      </w:r>
      <w:r w:rsidRPr="00350F29">
        <w:rPr>
          <w:rFonts w:asciiTheme="minorHAnsi" w:hAnsiTheme="minorHAnsi" w:cs="Calibri"/>
          <w:i/>
          <w:lang w:val="de-DE"/>
        </w:rPr>
        <w:t xml:space="preserve"> </w:t>
      </w:r>
    </w:p>
    <w:p w14:paraId="4E994908" w14:textId="77777777" w:rsidR="00A704C6" w:rsidRPr="00350F29" w:rsidRDefault="00A704C6" w:rsidP="005D78F1">
      <w:pPr>
        <w:pStyle w:val="Corpodeltesto31"/>
        <w:rPr>
          <w:rFonts w:asciiTheme="minorHAnsi" w:hAnsiTheme="minorHAnsi" w:cs="Calibri"/>
          <w:i/>
          <w:lang w:val="de-DE"/>
        </w:rPr>
      </w:pPr>
    </w:p>
    <w:p w14:paraId="69939976" w14:textId="77777777" w:rsidR="00A704C6" w:rsidRPr="00350F29" w:rsidRDefault="00A704C6" w:rsidP="005D78F1">
      <w:pPr>
        <w:pStyle w:val="Corpodeltesto31"/>
        <w:rPr>
          <w:rFonts w:asciiTheme="minorHAnsi" w:hAnsiTheme="minorHAnsi" w:cs="Calibri"/>
          <w:lang w:val="de-DE"/>
        </w:rPr>
      </w:pPr>
    </w:p>
    <w:p w14:paraId="51E3BF4A" w14:textId="77777777" w:rsidR="00E677C9" w:rsidRPr="00350F29" w:rsidRDefault="00E677C9" w:rsidP="005D78F1">
      <w:pPr>
        <w:jc w:val="both"/>
        <w:rPr>
          <w:rFonts w:asciiTheme="minorHAnsi" w:hAnsiTheme="minorHAnsi" w:cs="Calibri"/>
          <w:lang w:val="de-DE"/>
        </w:rPr>
      </w:pPr>
    </w:p>
    <w:p w14:paraId="0EA53F85" w14:textId="6C2F5DE4" w:rsidR="00A704C6" w:rsidRPr="00350F29" w:rsidRDefault="00957B3C" w:rsidP="00A704C6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 xml:space="preserve">__________________________ </w:t>
      </w:r>
      <w:r w:rsidR="00A704C6" w:rsidRPr="00350F29">
        <w:rPr>
          <w:rFonts w:asciiTheme="minorHAnsi" w:hAnsiTheme="minorHAnsi" w:cs="Calibri"/>
          <w:lang w:val="de-DE"/>
        </w:rPr>
        <w:t>(</w:t>
      </w:r>
      <w:r w:rsidRPr="00350F29">
        <w:rPr>
          <w:rFonts w:asciiTheme="minorHAnsi" w:hAnsiTheme="minorHAnsi" w:cs="Calibri"/>
          <w:i/>
          <w:lang w:val="de-DE"/>
        </w:rPr>
        <w:t>Ort und Datum</w:t>
      </w:r>
      <w:r w:rsidR="00A704C6" w:rsidRPr="00350F29">
        <w:rPr>
          <w:rFonts w:asciiTheme="minorHAnsi" w:hAnsiTheme="minorHAnsi" w:cs="Calibri"/>
          <w:i/>
          <w:lang w:val="de-DE"/>
        </w:rPr>
        <w:t xml:space="preserve">) </w:t>
      </w:r>
      <w:r w:rsidRPr="00350F29">
        <w:rPr>
          <w:rFonts w:asciiTheme="minorHAnsi" w:hAnsiTheme="minorHAnsi" w:cs="Calibri"/>
          <w:i/>
          <w:lang w:val="de-DE"/>
        </w:rPr>
        <w:t xml:space="preserve"> </w:t>
      </w:r>
      <w:r w:rsidRPr="00350F29">
        <w:rPr>
          <w:rFonts w:asciiTheme="minorHAnsi" w:hAnsiTheme="minorHAnsi" w:cs="Calibri"/>
          <w:i/>
          <w:lang w:val="de-DE"/>
        </w:rPr>
        <w:tab/>
        <w:t>______________</w:t>
      </w:r>
      <w:r w:rsidR="00A704C6" w:rsidRPr="00350F29">
        <w:rPr>
          <w:rFonts w:asciiTheme="minorHAnsi" w:hAnsiTheme="minorHAnsi" w:cs="Calibri"/>
          <w:i/>
          <w:lang w:val="de-DE"/>
        </w:rPr>
        <w:t xml:space="preserve">_______________ </w:t>
      </w:r>
      <w:r w:rsidRPr="00350F29">
        <w:rPr>
          <w:rFonts w:asciiTheme="minorHAnsi" w:hAnsiTheme="minorHAnsi" w:cs="Calibri"/>
          <w:i/>
          <w:lang w:val="de-DE"/>
        </w:rPr>
        <w:t>(Unterschrift</w:t>
      </w:r>
      <w:r w:rsidR="00A704C6" w:rsidRPr="00350F29">
        <w:rPr>
          <w:rFonts w:asciiTheme="minorHAnsi" w:hAnsiTheme="minorHAnsi" w:cs="Calibri"/>
          <w:i/>
          <w:lang w:val="de-DE"/>
        </w:rPr>
        <w:t>)</w:t>
      </w:r>
    </w:p>
    <w:p w14:paraId="03FE6A01" w14:textId="74827E32" w:rsidR="00A704C6" w:rsidRPr="00350F29" w:rsidRDefault="00A704C6">
      <w:pPr>
        <w:suppressAutoHyphens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br w:type="page"/>
      </w:r>
    </w:p>
    <w:p w14:paraId="69EEDB5D" w14:textId="54877AF2" w:rsidR="006D7D03" w:rsidRPr="006D7D03" w:rsidRDefault="006D7D03" w:rsidP="006D7D03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lastRenderedPageBreak/>
        <w:t xml:space="preserve">Hinweise für das korrekte Ausfüllen: elektronisch ausfüllen, per Hand unterschreiben </w:t>
      </w:r>
      <w:r w:rsidR="00F702F3">
        <w:rPr>
          <w:rFonts w:asciiTheme="minorHAnsi" w:hAnsiTheme="minorHAnsi" w:cs="Calibri"/>
          <w:b/>
          <w:i/>
          <w:iCs/>
          <w:lang w:val="de-DE"/>
        </w:rPr>
        <w:t xml:space="preserve">und eingescannt per </w:t>
      </w:r>
      <w:proofErr w:type="spellStart"/>
      <w:r w:rsidR="00F702F3">
        <w:rPr>
          <w:rFonts w:asciiTheme="minorHAnsi" w:hAnsiTheme="minorHAnsi" w:cs="Calibri"/>
          <w:b/>
          <w:i/>
          <w:iCs/>
          <w:lang w:val="de-DE"/>
        </w:rPr>
        <w:t>E-mail</w:t>
      </w:r>
      <w:proofErr w:type="spellEnd"/>
      <w:r w:rsidR="00F702F3">
        <w:rPr>
          <w:rFonts w:asciiTheme="minorHAnsi" w:hAnsiTheme="minorHAnsi" w:cs="Calibri"/>
          <w:b/>
          <w:i/>
          <w:iCs/>
          <w:lang w:val="de-DE"/>
        </w:rPr>
        <w:t xml:space="preserve"> zuschicken!</w:t>
      </w:r>
    </w:p>
    <w:p w14:paraId="35CACFDA" w14:textId="3CB9380C" w:rsidR="00C625E7" w:rsidRPr="00350F29" w:rsidRDefault="005B0296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sz w:val="32"/>
          <w:lang w:val="de-DE"/>
        </w:rPr>
      </w:pPr>
      <w:r w:rsidRPr="00350F29">
        <w:rPr>
          <w:rFonts w:asciiTheme="minorHAnsi" w:hAnsiTheme="minorHAnsi" w:cs="Calibri"/>
          <w:b/>
          <w:bCs/>
          <w:sz w:val="32"/>
          <w:lang w:val="de-DE"/>
        </w:rPr>
        <w:t>ANLAGE</w:t>
      </w:r>
      <w:r w:rsidR="004A190C" w:rsidRPr="00350F29">
        <w:rPr>
          <w:rFonts w:asciiTheme="minorHAnsi" w:hAnsiTheme="minorHAnsi" w:cs="Calibri"/>
          <w:b/>
          <w:bCs/>
          <w:sz w:val="32"/>
          <w:lang w:val="de-DE"/>
        </w:rPr>
        <w:t xml:space="preserve"> A</w:t>
      </w:r>
    </w:p>
    <w:p w14:paraId="6143BAC8" w14:textId="77777777" w:rsidR="004A190C" w:rsidRPr="00350F29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lang w:val="de-DE"/>
        </w:rPr>
      </w:pPr>
    </w:p>
    <w:p w14:paraId="7E6170DB" w14:textId="77777777" w:rsidR="004A190C" w:rsidRPr="00350F29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lang w:val="de-DE"/>
        </w:rPr>
      </w:pPr>
    </w:p>
    <w:p w14:paraId="52355B77" w14:textId="20EB3FEA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/>
          <w:bCs/>
          <w:lang w:val="de-DE"/>
        </w:rPr>
        <w:t xml:space="preserve">1) </w:t>
      </w:r>
      <w:r w:rsidR="00632223" w:rsidRPr="00350F29">
        <w:rPr>
          <w:rFonts w:asciiTheme="minorHAnsi" w:hAnsiTheme="minorHAnsi" w:cs="Calibri"/>
          <w:b/>
          <w:bCs/>
          <w:lang w:val="de-DE"/>
        </w:rPr>
        <w:t>LEBENSLAUF</w:t>
      </w:r>
      <w:r w:rsidR="009C0407" w:rsidRPr="00350F29">
        <w:rPr>
          <w:rFonts w:asciiTheme="minorHAnsi" w:hAnsiTheme="minorHAnsi" w:cs="Calibri"/>
          <w:b/>
          <w:bCs/>
          <w:lang w:val="de-DE"/>
        </w:rPr>
        <w:t xml:space="preserve"> </w:t>
      </w:r>
      <w:r w:rsidR="00632223" w:rsidRPr="00350F29">
        <w:rPr>
          <w:rFonts w:asciiTheme="minorHAnsi" w:hAnsiTheme="minorHAnsi" w:cs="Calibri"/>
          <w:b/>
          <w:bCs/>
          <w:lang w:val="de-DE"/>
        </w:rPr>
        <w:t>DES/DER ANTRAGSTELLERS/ANTRAGS</w:t>
      </w:r>
      <w:r w:rsidR="00A74D3F" w:rsidRPr="00350F29">
        <w:rPr>
          <w:rFonts w:asciiTheme="minorHAnsi" w:hAnsiTheme="minorHAnsi" w:cs="Calibri"/>
          <w:b/>
          <w:bCs/>
          <w:lang w:val="de-DE"/>
        </w:rPr>
        <w:t>TELLERIN</w:t>
      </w:r>
    </w:p>
    <w:p w14:paraId="6402B96C" w14:textId="6BE89B2D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5790523A" w14:textId="77EBF378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56AF6DC9" w14:textId="32E4E57C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23139562" w14:textId="6D85BB55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41569084" w14:textId="02755F97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30F2EF78" w14:textId="2CCE3CC0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72D9AE6D" w14:textId="5AD054A1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240571A7" w14:textId="675B88E6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_______________________________</w:t>
      </w:r>
    </w:p>
    <w:p w14:paraId="7FE5D66D" w14:textId="36BFE506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701A26B4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364BA7C0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0F6F51EF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3CA707DB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2F600DBB" w14:textId="77777777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7B906F93" w14:textId="77777777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6F15591B" w14:textId="6D177963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/>
          <w:bCs/>
          <w:lang w:val="de-DE"/>
        </w:rPr>
        <w:t xml:space="preserve">2) </w:t>
      </w:r>
      <w:r w:rsidR="00632223" w:rsidRPr="00350F29">
        <w:rPr>
          <w:rFonts w:asciiTheme="minorHAnsi" w:hAnsiTheme="minorHAnsi" w:cs="Calibri"/>
          <w:b/>
          <w:bCs/>
          <w:lang w:val="de-DE"/>
        </w:rPr>
        <w:t>LEBENSLAUF</w:t>
      </w:r>
      <w:r w:rsidRPr="00350F29">
        <w:rPr>
          <w:rFonts w:asciiTheme="minorHAnsi" w:hAnsiTheme="minorHAnsi" w:cs="Calibri"/>
          <w:b/>
          <w:bCs/>
          <w:lang w:val="de-DE"/>
        </w:rPr>
        <w:t xml:space="preserve"> </w:t>
      </w:r>
      <w:r w:rsidR="00A74D3F" w:rsidRPr="00350F29">
        <w:rPr>
          <w:rFonts w:asciiTheme="minorHAnsi" w:hAnsiTheme="minorHAnsi" w:cs="Calibri"/>
          <w:b/>
          <w:lang w:val="de-DE"/>
        </w:rPr>
        <w:t>DES/DER KUENSTLERS/KUENSTLERIN</w:t>
      </w:r>
      <w:r w:rsidR="00632223" w:rsidRPr="00350F29">
        <w:rPr>
          <w:rFonts w:asciiTheme="minorHAnsi" w:hAnsiTheme="minorHAnsi" w:cs="Calibri"/>
          <w:b/>
          <w:lang w:val="de-DE"/>
        </w:rPr>
        <w:t xml:space="preserve">/BAND </w:t>
      </w:r>
      <w:r w:rsidR="00317FDF" w:rsidRPr="00350F29">
        <w:rPr>
          <w:rFonts w:asciiTheme="minorHAnsi" w:hAnsiTheme="minorHAnsi" w:cs="Calibri"/>
          <w:b/>
          <w:lang w:val="de-DE"/>
        </w:rPr>
        <w:t>(</w:t>
      </w:r>
      <w:r w:rsidR="00632223" w:rsidRPr="00350F29">
        <w:rPr>
          <w:rFonts w:asciiTheme="minorHAnsi" w:hAnsiTheme="minorHAnsi" w:cs="Calibri"/>
          <w:b/>
          <w:lang w:val="de-DE"/>
        </w:rPr>
        <w:t>wenn anders als der Lebenslauf des/der Antragstellers/Antragstellerin</w:t>
      </w:r>
      <w:r w:rsidR="00317FDF" w:rsidRPr="00350F29">
        <w:rPr>
          <w:rFonts w:asciiTheme="minorHAnsi" w:hAnsiTheme="minorHAnsi" w:cs="Calibri"/>
          <w:b/>
          <w:lang w:val="de-DE"/>
        </w:rPr>
        <w:t>)</w:t>
      </w:r>
      <w:r w:rsidR="00632223" w:rsidRPr="00350F29">
        <w:rPr>
          <w:rFonts w:asciiTheme="minorHAnsi" w:hAnsiTheme="minorHAnsi" w:cs="Calibri"/>
          <w:b/>
          <w:lang w:val="de-DE"/>
        </w:rPr>
        <w:t xml:space="preserve"> inklusive Angaben zu eventuellen Erfahrungen, wie Touren oder Platten </w:t>
      </w:r>
    </w:p>
    <w:p w14:paraId="210840A5" w14:textId="4C976846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54A4B9B4" w14:textId="6AEDF9B4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4E751E55" w14:textId="51F0EA20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7E198AF3" w14:textId="565FC3E1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34F497F2" w14:textId="6544ECBD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2675E892" w14:textId="11380E2E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1467F1B9" w14:textId="3562BEDB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</w:t>
      </w:r>
    </w:p>
    <w:p w14:paraId="72B10106" w14:textId="55EDBBB3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5062FD67" w14:textId="5BD38573" w:rsidR="00C625E7" w:rsidRPr="00350F29" w:rsidRDefault="00C625E7" w:rsidP="008D78E9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6EE521B7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674B5C6B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51256749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22F8435F" w14:textId="77777777" w:rsidR="00317FDF" w:rsidRPr="00350F29" w:rsidRDefault="00317FDF" w:rsidP="00317FD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00A03C60" w14:textId="77777777" w:rsidR="00C625E7" w:rsidRPr="00350F29" w:rsidRDefault="00C625E7" w:rsidP="00C625E7">
      <w:pPr>
        <w:jc w:val="both"/>
        <w:rPr>
          <w:rFonts w:asciiTheme="minorHAnsi" w:hAnsiTheme="minorHAnsi" w:cs="Calibri"/>
          <w:lang w:val="de-DE"/>
        </w:rPr>
      </w:pPr>
    </w:p>
    <w:p w14:paraId="7B738CDC" w14:textId="77777777" w:rsidR="00A704C6" w:rsidRPr="00350F29" w:rsidRDefault="00A704C6" w:rsidP="00C625E7">
      <w:pPr>
        <w:jc w:val="both"/>
        <w:rPr>
          <w:rFonts w:asciiTheme="minorHAnsi" w:hAnsiTheme="minorHAnsi" w:cs="Calibri"/>
          <w:lang w:val="de-DE"/>
        </w:rPr>
      </w:pPr>
    </w:p>
    <w:p w14:paraId="42361DC4" w14:textId="77777777" w:rsidR="00C625E7" w:rsidRPr="00350F29" w:rsidRDefault="00C625E7" w:rsidP="00C625E7">
      <w:pPr>
        <w:jc w:val="both"/>
        <w:rPr>
          <w:rFonts w:asciiTheme="minorHAnsi" w:hAnsiTheme="minorHAnsi" w:cs="Calibri"/>
          <w:lang w:val="de-DE"/>
        </w:rPr>
      </w:pPr>
    </w:p>
    <w:p w14:paraId="595DBADE" w14:textId="77777777" w:rsidR="00632223" w:rsidRPr="00350F29" w:rsidRDefault="00632223" w:rsidP="00632223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4E94BAA8" w14:textId="3772BACF" w:rsidR="00C625E7" w:rsidRPr="00350F29" w:rsidRDefault="00C625E7" w:rsidP="00C625E7">
      <w:pPr>
        <w:jc w:val="both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i/>
          <w:lang w:val="de-DE"/>
        </w:rPr>
        <w:tab/>
      </w:r>
      <w:r w:rsidRPr="00350F29">
        <w:rPr>
          <w:rFonts w:asciiTheme="minorHAnsi" w:hAnsiTheme="minorHAnsi" w:cs="Calibri"/>
          <w:i/>
          <w:lang w:val="de-DE"/>
        </w:rPr>
        <w:tab/>
      </w:r>
      <w:r w:rsidRPr="00350F29">
        <w:rPr>
          <w:rFonts w:asciiTheme="minorHAnsi" w:hAnsiTheme="minorHAnsi" w:cs="Calibri"/>
          <w:i/>
          <w:lang w:val="de-DE"/>
        </w:rPr>
        <w:tab/>
      </w:r>
    </w:p>
    <w:p w14:paraId="3AC98CBC" w14:textId="77777777" w:rsidR="00C625E7" w:rsidRPr="00350F29" w:rsidRDefault="00C625E7" w:rsidP="00C625E7">
      <w:pPr>
        <w:ind w:left="4963"/>
        <w:jc w:val="center"/>
        <w:rPr>
          <w:rFonts w:asciiTheme="minorHAnsi" w:hAnsiTheme="minorHAnsi" w:cs="Calibri"/>
          <w:lang w:val="de-DE"/>
        </w:rPr>
      </w:pPr>
    </w:p>
    <w:p w14:paraId="6128C9A2" w14:textId="32130D4F" w:rsidR="00C625E7" w:rsidRPr="00350F29" w:rsidRDefault="00C625E7" w:rsidP="00C625E7">
      <w:pPr>
        <w:ind w:left="4963"/>
        <w:jc w:val="center"/>
        <w:rPr>
          <w:rFonts w:asciiTheme="minorHAnsi" w:hAnsiTheme="minorHAnsi" w:cs="Courier New"/>
          <w:b/>
          <w:bCs/>
          <w:lang w:val="de-DE"/>
        </w:rPr>
      </w:pPr>
    </w:p>
    <w:p w14:paraId="7A6BA5A3" w14:textId="77777777" w:rsidR="00083D18" w:rsidRPr="00350F29" w:rsidRDefault="00C625E7" w:rsidP="00083D18">
      <w:pPr>
        <w:tabs>
          <w:tab w:val="left" w:pos="993"/>
        </w:tabs>
        <w:autoSpaceDE w:val="0"/>
        <w:rPr>
          <w:rFonts w:asciiTheme="minorHAnsi" w:hAnsiTheme="minorHAnsi" w:cs="Courier New"/>
          <w:b/>
          <w:bCs/>
          <w:i/>
          <w:u w:val="single"/>
          <w:lang w:val="de-DE"/>
        </w:rPr>
      </w:pPr>
      <w:r w:rsidRPr="00350F29">
        <w:rPr>
          <w:rFonts w:asciiTheme="minorHAnsi" w:hAnsiTheme="minorHAnsi" w:cs="Courier New"/>
          <w:b/>
          <w:bCs/>
          <w:i/>
          <w:u w:val="single"/>
          <w:lang w:val="de-DE"/>
        </w:rPr>
        <w:br w:type="page"/>
      </w:r>
    </w:p>
    <w:p w14:paraId="1BF47469" w14:textId="2E4781BA" w:rsidR="006D7D03" w:rsidRPr="006D7D03" w:rsidRDefault="006D7D03" w:rsidP="006D7D03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lastRenderedPageBreak/>
        <w:t xml:space="preserve">Hinweise für das korrekte Ausfüllen: elektronisch ausfüllen, per Hand unterschreiben </w:t>
      </w:r>
      <w:r w:rsidR="00F702F3">
        <w:rPr>
          <w:rFonts w:asciiTheme="minorHAnsi" w:hAnsiTheme="minorHAnsi" w:cs="Calibri"/>
          <w:b/>
          <w:i/>
          <w:iCs/>
          <w:lang w:val="de-DE"/>
        </w:rPr>
        <w:t xml:space="preserve">und eingescannt per </w:t>
      </w:r>
      <w:proofErr w:type="spellStart"/>
      <w:r w:rsidR="00F702F3">
        <w:rPr>
          <w:rFonts w:asciiTheme="minorHAnsi" w:hAnsiTheme="minorHAnsi" w:cs="Calibri"/>
          <w:b/>
          <w:i/>
          <w:iCs/>
          <w:lang w:val="de-DE"/>
        </w:rPr>
        <w:t>E-mail</w:t>
      </w:r>
      <w:proofErr w:type="spellEnd"/>
      <w:r w:rsidR="00F702F3">
        <w:rPr>
          <w:rFonts w:asciiTheme="minorHAnsi" w:hAnsiTheme="minorHAnsi" w:cs="Calibri"/>
          <w:b/>
          <w:i/>
          <w:iCs/>
          <w:lang w:val="de-DE"/>
        </w:rPr>
        <w:t xml:space="preserve"> zuschicken!</w:t>
      </w:r>
    </w:p>
    <w:p w14:paraId="34ACA97C" w14:textId="3EA46452" w:rsidR="00083D18" w:rsidRPr="00350F29" w:rsidRDefault="00632223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  <w:lang w:val="de-DE"/>
        </w:rPr>
      </w:pPr>
      <w:r w:rsidRPr="00350F29">
        <w:rPr>
          <w:rFonts w:asciiTheme="minorHAnsi" w:hAnsiTheme="minorHAnsi" w:cs="Courier New"/>
          <w:b/>
          <w:bCs/>
          <w:sz w:val="32"/>
          <w:lang w:val="de-DE"/>
        </w:rPr>
        <w:t>PROJEKTBLATT</w:t>
      </w:r>
    </w:p>
    <w:p w14:paraId="00A177A1" w14:textId="77777777" w:rsidR="004A190C" w:rsidRPr="0018723B" w:rsidRDefault="004A190C" w:rsidP="004A190C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16"/>
          <w:szCs w:val="16"/>
          <w:lang w:val="de-DE"/>
        </w:rPr>
      </w:pPr>
    </w:p>
    <w:p w14:paraId="4EFE60EE" w14:textId="6024BF1B" w:rsidR="00C625E7" w:rsidRPr="00350F29" w:rsidRDefault="008D78E9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Cs/>
          <w:u w:val="single"/>
          <w:lang w:val="de-DE"/>
        </w:rPr>
      </w:pPr>
      <w:r w:rsidRPr="00350F29">
        <w:rPr>
          <w:rFonts w:asciiTheme="minorHAnsi" w:hAnsiTheme="minorHAnsi" w:cs="Calibri"/>
          <w:b/>
          <w:u w:val="single"/>
          <w:lang w:val="de-DE"/>
        </w:rPr>
        <w:t xml:space="preserve">1) </w:t>
      </w:r>
      <w:r w:rsidR="006D7D03">
        <w:rPr>
          <w:rFonts w:asciiTheme="minorHAnsi" w:hAnsiTheme="minorHAnsi" w:cs="Calibri"/>
          <w:b/>
          <w:u w:val="single"/>
          <w:lang w:val="de-DE"/>
        </w:rPr>
        <w:t xml:space="preserve">Europäischer Export </w:t>
      </w:r>
      <w:r w:rsidR="003B16D3" w:rsidRPr="00350F29">
        <w:rPr>
          <w:rFonts w:asciiTheme="minorHAnsi" w:hAnsiTheme="minorHAnsi" w:cs="Calibri"/>
          <w:b/>
          <w:u w:val="single"/>
          <w:lang w:val="de-DE"/>
        </w:rPr>
        <w:t>und außereuropäischer Export</w:t>
      </w:r>
    </w:p>
    <w:p w14:paraId="409437F0" w14:textId="77777777" w:rsidR="00317FDF" w:rsidRPr="0018723B" w:rsidRDefault="00317FDF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sz w:val="16"/>
          <w:szCs w:val="16"/>
          <w:lang w:val="de-DE"/>
        </w:rPr>
      </w:pPr>
    </w:p>
    <w:p w14:paraId="68D6ECD0" w14:textId="4A790FAB" w:rsidR="005855BB" w:rsidRPr="00350F29" w:rsidRDefault="003B16D3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Involvierte/r Band/Musiker/Musikerin </w:t>
      </w:r>
    </w:p>
    <w:p w14:paraId="1847E31F" w14:textId="66B675DB" w:rsidR="005855BB" w:rsidRPr="00350F29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0693948C" w14:textId="77777777" w:rsidR="005855BB" w:rsidRPr="00350F29" w:rsidRDefault="005855BB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255C27F2" w14:textId="3D1B5A32" w:rsidR="00C625E7" w:rsidRPr="00350F29" w:rsidRDefault="003B16D3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Zeitraum der Durchführung</w:t>
      </w:r>
    </w:p>
    <w:p w14:paraId="5B7522C3" w14:textId="0BED1583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  <w:r w:rsidRPr="00350F29">
        <w:rPr>
          <w:rFonts w:asciiTheme="minorHAnsi" w:hAnsiTheme="minorHAnsi" w:cs="Calibri"/>
          <w:bCs/>
          <w:lang w:val="de-DE"/>
        </w:rPr>
        <w:t>________</w:t>
      </w:r>
    </w:p>
    <w:p w14:paraId="433FC264" w14:textId="77777777" w:rsidR="008D78E9" w:rsidRPr="00350F29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0011606E" w14:textId="4BB99C42" w:rsidR="008D78E9" w:rsidRPr="00350F29" w:rsidRDefault="003B16D3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Orte der Durchfü</w:t>
      </w:r>
      <w:r w:rsidR="00350F29">
        <w:rPr>
          <w:rFonts w:asciiTheme="minorHAnsi" w:hAnsiTheme="minorHAnsi" w:cs="Calibri"/>
          <w:bCs/>
          <w:lang w:val="de-DE"/>
        </w:rPr>
        <w:t>h</w:t>
      </w:r>
      <w:r w:rsidRPr="00350F29">
        <w:rPr>
          <w:rFonts w:asciiTheme="minorHAnsi" w:hAnsiTheme="minorHAnsi" w:cs="Calibri"/>
          <w:bCs/>
          <w:lang w:val="de-DE"/>
        </w:rPr>
        <w:t>rung</w:t>
      </w:r>
      <w:r w:rsidR="008D78E9" w:rsidRPr="00350F29">
        <w:rPr>
          <w:rFonts w:asciiTheme="minorHAnsi" w:hAnsiTheme="minorHAnsi" w:cs="Calibri"/>
          <w:bCs/>
          <w:lang w:val="de-DE"/>
        </w:rPr>
        <w:t xml:space="preserve"> (</w:t>
      </w:r>
      <w:r w:rsidRPr="00350F29">
        <w:rPr>
          <w:rFonts w:asciiTheme="minorHAnsi" w:hAnsiTheme="minorHAnsi" w:cs="Calibri"/>
          <w:bCs/>
          <w:lang w:val="de-DE"/>
        </w:rPr>
        <w:t xml:space="preserve">Lokal/Festival, Stadt, Land, Staat) </w:t>
      </w:r>
      <w:r w:rsidR="008D78E9" w:rsidRPr="00350F29">
        <w:rPr>
          <w:rFonts w:asciiTheme="minorHAnsi" w:hAnsiTheme="minorHAnsi" w:cs="Calibri"/>
          <w:bCs/>
          <w:lang w:val="de-DE"/>
        </w:rPr>
        <w:t>–</w:t>
      </w:r>
      <w:r w:rsidR="00A46424" w:rsidRPr="00350F29">
        <w:rPr>
          <w:rFonts w:asciiTheme="minorHAnsi" w:hAnsiTheme="minorHAnsi" w:cs="Calibri"/>
          <w:bCs/>
          <w:lang w:val="de-DE"/>
        </w:rPr>
        <w:t xml:space="preserve"> angeben, ob es sich bei den einzelnen Konzer</w:t>
      </w:r>
      <w:r w:rsidR="00350F29">
        <w:rPr>
          <w:rFonts w:asciiTheme="minorHAnsi" w:hAnsiTheme="minorHAnsi" w:cs="Calibri"/>
          <w:bCs/>
          <w:lang w:val="de-DE"/>
        </w:rPr>
        <w:t>tdaten um bestätigte Termin ode</w:t>
      </w:r>
      <w:r w:rsidR="00A46424" w:rsidRPr="00350F29">
        <w:rPr>
          <w:rFonts w:asciiTheme="minorHAnsi" w:hAnsiTheme="minorHAnsi" w:cs="Calibri"/>
          <w:bCs/>
          <w:lang w:val="de-DE"/>
        </w:rPr>
        <w:t>r</w:t>
      </w:r>
      <w:r w:rsidR="00350F29">
        <w:rPr>
          <w:rFonts w:asciiTheme="minorHAnsi" w:hAnsiTheme="minorHAnsi" w:cs="Calibri"/>
          <w:bCs/>
          <w:lang w:val="de-DE"/>
        </w:rPr>
        <w:t xml:space="preserve"> </w:t>
      </w:r>
      <w:r w:rsidR="00A46424" w:rsidRPr="00350F29">
        <w:rPr>
          <w:rFonts w:asciiTheme="minorHAnsi" w:hAnsiTheme="minorHAnsi" w:cs="Calibri"/>
          <w:bCs/>
          <w:lang w:val="de-DE"/>
        </w:rPr>
        <w:t>um Termine mit noch ausstehender Bestätigung handelt</w:t>
      </w:r>
    </w:p>
    <w:p w14:paraId="4C60FFE9" w14:textId="215EE8A8" w:rsidR="008D78E9" w:rsidRPr="00350F29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________________________________________________</w:t>
      </w:r>
    </w:p>
    <w:p w14:paraId="37C3875B" w14:textId="36FBA96D" w:rsidR="00C625E7" w:rsidRPr="00350F29" w:rsidRDefault="008D78E9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br/>
      </w:r>
      <w:r w:rsidR="00A46424" w:rsidRPr="00350F29">
        <w:rPr>
          <w:rFonts w:asciiTheme="minorHAnsi" w:hAnsiTheme="minorHAnsi" w:cs="Calibri"/>
          <w:bCs/>
          <w:lang w:val="de-DE"/>
        </w:rPr>
        <w:t xml:space="preserve">Organisationspartner, die 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="00A46424" w:rsidRPr="00350F29">
        <w:rPr>
          <w:rFonts w:asciiTheme="minorHAnsi" w:hAnsiTheme="minorHAnsi" w:cs="Calibri"/>
          <w:bCs/>
          <w:lang w:val="de-DE"/>
        </w:rPr>
        <w:t xml:space="preserve"> eingeschrieben sind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(</w:t>
      </w:r>
      <w:r w:rsidR="00A46424" w:rsidRPr="00350F29">
        <w:rPr>
          <w:rFonts w:asciiTheme="minorHAnsi" w:hAnsiTheme="minorHAnsi" w:cs="Calibri"/>
          <w:bCs/>
          <w:lang w:val="de-DE"/>
        </w:rPr>
        <w:t>Name, Adresse, Kontaktdaten, Aufgabenfeld</w:t>
      </w:r>
      <w:r w:rsidR="00083D18" w:rsidRPr="00350F29">
        <w:rPr>
          <w:rFonts w:asciiTheme="minorHAnsi" w:hAnsiTheme="minorHAnsi" w:cs="Calibri"/>
          <w:bCs/>
          <w:lang w:val="de-DE"/>
        </w:rPr>
        <w:t>)</w:t>
      </w:r>
    </w:p>
    <w:p w14:paraId="632C72D7" w14:textId="758142CA" w:rsidR="00C625E7" w:rsidRPr="00350F29" w:rsidRDefault="00C625E7" w:rsidP="00C625E7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</w:t>
      </w:r>
    </w:p>
    <w:p w14:paraId="3B3E9891" w14:textId="7CD7F99B" w:rsidR="00C625E7" w:rsidRPr="00350F29" w:rsidRDefault="00C625E7" w:rsidP="00C625E7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</w:t>
      </w:r>
      <w:r w:rsidR="008D78E9"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</w:t>
      </w:r>
    </w:p>
    <w:p w14:paraId="6B6FD32E" w14:textId="77777777" w:rsidR="00C625E7" w:rsidRPr="00350F29" w:rsidRDefault="00C625E7" w:rsidP="00C625E7">
      <w:pPr>
        <w:rPr>
          <w:rFonts w:asciiTheme="minorHAnsi" w:hAnsiTheme="minorHAnsi" w:cs="Calibri"/>
          <w:b/>
          <w:lang w:val="de-DE"/>
        </w:rPr>
      </w:pPr>
    </w:p>
    <w:p w14:paraId="422B77E1" w14:textId="37C024C0" w:rsidR="00A46424" w:rsidRPr="00350F29" w:rsidRDefault="00A46424" w:rsidP="00C625E7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nicht 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264356E1" w14:textId="614EA8F3" w:rsidR="00083D18" w:rsidRPr="00350F29" w:rsidRDefault="00A46424" w:rsidP="00C625E7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</w:t>
      </w:r>
      <w:r w:rsidR="008D78E9"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50F29">
        <w:rPr>
          <w:rFonts w:asciiTheme="minorHAnsi" w:hAnsiTheme="minorHAnsi" w:cs="Calibri"/>
          <w:bCs/>
          <w:lang w:val="de-DE"/>
        </w:rPr>
        <w:t>____</w:t>
      </w:r>
      <w:r w:rsidR="008D78E9" w:rsidRPr="00350F29">
        <w:rPr>
          <w:rFonts w:asciiTheme="minorHAnsi" w:hAnsiTheme="minorHAnsi" w:cs="Calibri"/>
          <w:bCs/>
          <w:lang w:val="de-DE"/>
        </w:rPr>
        <w:t>______________________________________________</w:t>
      </w:r>
    </w:p>
    <w:p w14:paraId="2EE8B239" w14:textId="77777777" w:rsidR="008D78E9" w:rsidRPr="00350F29" w:rsidRDefault="008D78E9" w:rsidP="00C625E7">
      <w:pPr>
        <w:rPr>
          <w:rFonts w:asciiTheme="minorHAnsi" w:hAnsiTheme="minorHAnsi" w:cs="Calibri"/>
          <w:bCs/>
          <w:lang w:val="de-DE"/>
        </w:rPr>
      </w:pPr>
    </w:p>
    <w:p w14:paraId="7819DA70" w14:textId="2E9E4123" w:rsidR="00104E6D" w:rsidRPr="00350F29" w:rsidRDefault="00A46424" w:rsidP="00C625E7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Beschreibung der Tätigkeiten, die zur Realisierung, Bewerbung und Kommunikation des geplanten Projektes vorgesehen sind</w:t>
      </w:r>
    </w:p>
    <w:p w14:paraId="0ABD9AFA" w14:textId="74A774AE" w:rsidR="008D78E9" w:rsidRPr="00350F29" w:rsidRDefault="00104E6D" w:rsidP="00C625E7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2BF609" w14:textId="77777777" w:rsidR="00C625E7" w:rsidRPr="00350F29" w:rsidRDefault="00C625E7" w:rsidP="00C625E7">
      <w:pPr>
        <w:jc w:val="both"/>
        <w:rPr>
          <w:rFonts w:asciiTheme="minorHAnsi" w:hAnsiTheme="minorHAnsi" w:cs="Calibri"/>
          <w:i/>
          <w:lang w:val="de-DE"/>
        </w:rPr>
      </w:pPr>
    </w:p>
    <w:p w14:paraId="02204652" w14:textId="77777777" w:rsidR="00A704C6" w:rsidRPr="00350F29" w:rsidRDefault="00A704C6" w:rsidP="00317FDF">
      <w:pPr>
        <w:jc w:val="both"/>
        <w:rPr>
          <w:rFonts w:asciiTheme="minorHAnsi" w:hAnsiTheme="minorHAnsi" w:cs="Calibri"/>
          <w:lang w:val="de-DE"/>
        </w:rPr>
      </w:pPr>
    </w:p>
    <w:p w14:paraId="7BD6AE29" w14:textId="77777777" w:rsidR="00632223" w:rsidRPr="00350F29" w:rsidRDefault="00632223" w:rsidP="00632223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1649A99F" w14:textId="77777777" w:rsidR="00317FDF" w:rsidRPr="00350F29" w:rsidRDefault="00317FDF" w:rsidP="00317FDF">
      <w:pPr>
        <w:jc w:val="both"/>
        <w:rPr>
          <w:rFonts w:asciiTheme="minorHAnsi" w:hAnsiTheme="minorHAnsi" w:cs="Calibri"/>
          <w:i/>
          <w:lang w:val="de-DE"/>
        </w:rPr>
      </w:pPr>
    </w:p>
    <w:p w14:paraId="23AD0B38" w14:textId="641B07AD" w:rsidR="00C625E7" w:rsidRPr="006D7D03" w:rsidRDefault="006D7D03" w:rsidP="006D7D03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lastRenderedPageBreak/>
        <w:t xml:space="preserve">Hinweise für das korrekte Ausfüllen: elektronisch ausfüllen, per Hand unterschreiben </w:t>
      </w:r>
      <w:r w:rsidR="00F702F3">
        <w:rPr>
          <w:rFonts w:asciiTheme="minorHAnsi" w:hAnsiTheme="minorHAnsi" w:cs="Calibri"/>
          <w:b/>
          <w:i/>
          <w:iCs/>
          <w:lang w:val="de-DE"/>
        </w:rPr>
        <w:t xml:space="preserve">und eingescannt per </w:t>
      </w:r>
      <w:proofErr w:type="spellStart"/>
      <w:r w:rsidR="00F702F3">
        <w:rPr>
          <w:rFonts w:asciiTheme="minorHAnsi" w:hAnsiTheme="minorHAnsi" w:cs="Calibri"/>
          <w:b/>
          <w:i/>
          <w:iCs/>
          <w:lang w:val="de-DE"/>
        </w:rPr>
        <w:t>E-mail</w:t>
      </w:r>
      <w:proofErr w:type="spellEnd"/>
      <w:r w:rsidR="00F702F3">
        <w:rPr>
          <w:rFonts w:asciiTheme="minorHAnsi" w:hAnsiTheme="minorHAnsi" w:cs="Calibri"/>
          <w:b/>
          <w:i/>
          <w:iCs/>
          <w:lang w:val="de-DE"/>
        </w:rPr>
        <w:t xml:space="preserve"> zuschicken!</w:t>
      </w:r>
    </w:p>
    <w:p w14:paraId="5562640D" w14:textId="77777777" w:rsidR="00632223" w:rsidRPr="00350F29" w:rsidRDefault="00632223" w:rsidP="00632223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  <w:lang w:val="de-DE"/>
        </w:rPr>
      </w:pPr>
      <w:r w:rsidRPr="00350F29">
        <w:rPr>
          <w:rFonts w:asciiTheme="minorHAnsi" w:hAnsiTheme="minorHAnsi" w:cs="Courier New"/>
          <w:b/>
          <w:bCs/>
          <w:sz w:val="32"/>
          <w:lang w:val="de-DE"/>
        </w:rPr>
        <w:t>PROJEKTBLATT</w:t>
      </w:r>
    </w:p>
    <w:p w14:paraId="0C2127B4" w14:textId="77777777" w:rsidR="004A190C" w:rsidRPr="00350F29" w:rsidRDefault="004A190C" w:rsidP="00C625E7">
      <w:pPr>
        <w:jc w:val="both"/>
        <w:rPr>
          <w:rFonts w:asciiTheme="minorHAnsi" w:hAnsiTheme="minorHAnsi" w:cs="Calibri"/>
          <w:i/>
          <w:lang w:val="de-DE"/>
        </w:rPr>
      </w:pPr>
    </w:p>
    <w:p w14:paraId="020DD1F5" w14:textId="7A7155E9" w:rsidR="00C625E7" w:rsidRPr="00350F29" w:rsidRDefault="00083D18" w:rsidP="00317FDF">
      <w:pPr>
        <w:jc w:val="center"/>
        <w:rPr>
          <w:rFonts w:asciiTheme="minorHAnsi" w:hAnsiTheme="minorHAnsi" w:cs="Calibri"/>
          <w:b/>
          <w:u w:val="single"/>
          <w:lang w:val="de-DE"/>
        </w:rPr>
      </w:pPr>
      <w:r w:rsidRPr="00350F29">
        <w:rPr>
          <w:rFonts w:asciiTheme="minorHAnsi" w:hAnsiTheme="minorHAnsi" w:cs="Calibri"/>
          <w:b/>
          <w:u w:val="single"/>
          <w:lang w:val="de-DE"/>
        </w:rPr>
        <w:t xml:space="preserve">2) </w:t>
      </w:r>
      <w:r w:rsidR="003B16D3" w:rsidRPr="00350F29">
        <w:rPr>
          <w:rFonts w:asciiTheme="minorHAnsi" w:hAnsiTheme="minorHAnsi" w:cs="Calibri"/>
          <w:b/>
          <w:u w:val="single"/>
          <w:lang w:val="de-DE"/>
        </w:rPr>
        <w:t>Weiterbildung oder/und Professionalisierung</w:t>
      </w:r>
    </w:p>
    <w:p w14:paraId="1132CECD" w14:textId="77777777" w:rsidR="00317FDF" w:rsidRPr="00350F29" w:rsidRDefault="00317FDF" w:rsidP="00C625E7">
      <w:pPr>
        <w:jc w:val="both"/>
        <w:rPr>
          <w:rFonts w:asciiTheme="minorHAnsi" w:hAnsiTheme="minorHAnsi" w:cs="Calibri"/>
          <w:u w:val="single"/>
          <w:lang w:val="de-DE"/>
        </w:rPr>
      </w:pPr>
    </w:p>
    <w:p w14:paraId="673C43D9" w14:textId="77777777" w:rsidR="007022BB" w:rsidRPr="00350F29" w:rsidRDefault="007022BB" w:rsidP="00C625E7">
      <w:pPr>
        <w:jc w:val="both"/>
        <w:rPr>
          <w:rFonts w:asciiTheme="minorHAnsi" w:hAnsiTheme="minorHAnsi" w:cs="Calibri"/>
          <w:lang w:val="de-DE"/>
        </w:rPr>
      </w:pPr>
    </w:p>
    <w:p w14:paraId="6B7F9530" w14:textId="77777777" w:rsidR="00350F29" w:rsidRPr="00350F29" w:rsidRDefault="00350F29" w:rsidP="00350F29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Involvierte/r Band/Musiker/Musikerin </w:t>
      </w:r>
    </w:p>
    <w:p w14:paraId="53C1BFB2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45ACC6DF" w14:textId="77777777" w:rsidR="005855BB" w:rsidRPr="00350F29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2FD7DE67" w14:textId="77777777" w:rsidR="00350F29" w:rsidRPr="00350F29" w:rsidRDefault="00350F29" w:rsidP="00350F29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Zeitraum der Durchführung</w:t>
      </w:r>
    </w:p>
    <w:p w14:paraId="0E6564BB" w14:textId="77777777" w:rsidR="00083D18" w:rsidRPr="00350F29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62D62143" w14:textId="77777777" w:rsidR="00083D18" w:rsidRPr="00350F29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681A1D90" w14:textId="0B193782" w:rsidR="00083D18" w:rsidRPr="00350F29" w:rsidRDefault="00350F29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Beschreibung der geplanten Weiterbildungsmaßnahme</w:t>
      </w:r>
    </w:p>
    <w:p w14:paraId="4CED03E4" w14:textId="31B6C9D5" w:rsidR="00083D18" w:rsidRPr="00350F29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1235B6E9" w14:textId="0D005A1A" w:rsidR="00083D18" w:rsidRPr="00350F29" w:rsidRDefault="005855BB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34B9B5B" w14:textId="2693BD5D" w:rsidR="00317FDF" w:rsidRPr="00350F29" w:rsidRDefault="00317FDF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4AD4A0" w14:textId="77777777" w:rsidR="00083D18" w:rsidRPr="00350F29" w:rsidRDefault="00083D18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31E52D03" w14:textId="57C87465" w:rsidR="00083D18" w:rsidRPr="00350F29" w:rsidRDefault="00350F29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Schulungseinrichtung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______________________________________________________________________ </w:t>
      </w:r>
      <w:r>
        <w:rPr>
          <w:rFonts w:asciiTheme="minorHAnsi" w:hAnsiTheme="minorHAnsi" w:cs="Calibri"/>
          <w:bCs/>
          <w:lang w:val="de-DE"/>
        </w:rPr>
        <w:t>mit Sitz in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______________________</w:t>
      </w:r>
      <w:r>
        <w:rPr>
          <w:rFonts w:asciiTheme="minorHAnsi" w:hAnsiTheme="minorHAnsi" w:cs="Calibri"/>
          <w:bCs/>
          <w:lang w:val="de-DE"/>
        </w:rPr>
        <w:t>_________________ PLZ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____________________Prov. ___________</w:t>
      </w:r>
      <w:r>
        <w:rPr>
          <w:rFonts w:asciiTheme="minorHAnsi" w:hAnsiTheme="minorHAnsi" w:cs="Calibri"/>
          <w:bCs/>
          <w:lang w:val="de-DE"/>
        </w:rPr>
        <w:t xml:space="preserve"> in Str.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</w:t>
      </w:r>
      <w:r>
        <w:rPr>
          <w:rFonts w:asciiTheme="minorHAnsi" w:hAnsiTheme="minorHAnsi" w:cs="Calibri"/>
          <w:bCs/>
          <w:lang w:val="de-DE"/>
        </w:rPr>
        <w:t>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</w:t>
      </w:r>
      <w:r>
        <w:rPr>
          <w:rFonts w:asciiTheme="minorHAnsi" w:hAnsiTheme="minorHAnsi" w:cs="Calibri"/>
          <w:bCs/>
          <w:lang w:val="de-DE"/>
        </w:rPr>
        <w:t xml:space="preserve"> Nr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. _______ </w:t>
      </w:r>
      <w:r>
        <w:rPr>
          <w:rFonts w:asciiTheme="minorHAnsi" w:hAnsiTheme="minorHAnsi" w:cs="Calibri"/>
          <w:bCs/>
          <w:lang w:val="de-DE"/>
        </w:rPr>
        <w:t xml:space="preserve"> St.-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>
        <w:rPr>
          <w:rFonts w:asciiTheme="minorHAnsi" w:hAnsiTheme="minorHAnsi" w:cs="Calibri"/>
          <w:bCs/>
          <w:lang w:val="de-DE"/>
        </w:rPr>
        <w:t xml:space="preserve"> / </w:t>
      </w:r>
      <w:proofErr w:type="spellStart"/>
      <w:r>
        <w:rPr>
          <w:rFonts w:asciiTheme="minorHAnsi" w:hAnsiTheme="minorHAnsi" w:cs="Calibri"/>
          <w:bCs/>
          <w:lang w:val="de-DE"/>
        </w:rPr>
        <w:t>Mwst</w:t>
      </w:r>
      <w:proofErr w:type="spellEnd"/>
      <w:r>
        <w:rPr>
          <w:rFonts w:asciiTheme="minorHAnsi" w:hAnsiTheme="minorHAnsi" w:cs="Calibri"/>
          <w:bCs/>
          <w:lang w:val="de-DE"/>
        </w:rPr>
        <w:t>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 w:rsidR="005855BB" w:rsidRPr="00350F29">
        <w:rPr>
          <w:rFonts w:asciiTheme="minorHAnsi" w:hAnsiTheme="minorHAnsi" w:cs="Calibri"/>
          <w:bCs/>
          <w:lang w:val="de-DE"/>
        </w:rPr>
        <w:t xml:space="preserve"> _____</w:t>
      </w:r>
      <w:r>
        <w:rPr>
          <w:rFonts w:asciiTheme="minorHAnsi" w:hAnsiTheme="minorHAnsi" w:cs="Calibri"/>
          <w:bCs/>
          <w:lang w:val="de-DE"/>
        </w:rPr>
        <w:t>________________________</w:t>
      </w:r>
      <w:r w:rsidR="005855BB" w:rsidRPr="00350F29">
        <w:rPr>
          <w:rFonts w:asciiTheme="minorHAnsi" w:hAnsiTheme="minorHAnsi" w:cs="Calibri"/>
          <w:bCs/>
          <w:lang w:val="de-DE"/>
        </w:rPr>
        <w:t>_____</w:t>
      </w:r>
    </w:p>
    <w:p w14:paraId="2D063658" w14:textId="112DF96B" w:rsidR="00083D18" w:rsidRPr="00350F29" w:rsidRDefault="00350F29" w:rsidP="00083D1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Webseite</w:t>
      </w:r>
      <w:r w:rsidR="00083D18" w:rsidRPr="00350F29">
        <w:rPr>
          <w:rFonts w:asciiTheme="minorHAnsi" w:hAnsiTheme="minorHAnsi" w:cs="Calibri"/>
          <w:bCs/>
          <w:lang w:val="de-DE"/>
        </w:rPr>
        <w:t xml:space="preserve"> </w:t>
      </w:r>
      <w:r w:rsidR="005855BB" w:rsidRPr="00350F29">
        <w:rPr>
          <w:rFonts w:asciiTheme="minorHAnsi" w:hAnsiTheme="minorHAnsi" w:cs="Calibri"/>
          <w:bCs/>
          <w:lang w:val="de-DE"/>
        </w:rPr>
        <w:t>__________________________________________________</w:t>
      </w:r>
      <w:r w:rsidR="00083D18" w:rsidRPr="00350F29">
        <w:rPr>
          <w:rFonts w:asciiTheme="minorHAnsi" w:hAnsiTheme="minorHAnsi" w:cs="Calibri"/>
          <w:bCs/>
          <w:lang w:val="de-DE"/>
        </w:rPr>
        <w:t>______________________________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 </w:t>
      </w:r>
    </w:p>
    <w:p w14:paraId="625F8C62" w14:textId="01C1A707" w:rsidR="00317FDF" w:rsidRPr="00350F29" w:rsidRDefault="00083D1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br/>
      </w:r>
    </w:p>
    <w:p w14:paraId="7BC4A0E4" w14:textId="77777777" w:rsidR="00A704C6" w:rsidRPr="00350F29" w:rsidRDefault="00A704C6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75E46117" w14:textId="77777777" w:rsidR="00632223" w:rsidRPr="00350F29" w:rsidRDefault="00632223" w:rsidP="00632223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1FE425B0" w14:textId="51E46B5F" w:rsidR="004205FB" w:rsidRPr="00350F29" w:rsidRDefault="00317FDF" w:rsidP="003B16D3">
      <w:pPr>
        <w:suppressAutoHyphens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br w:type="page"/>
      </w:r>
    </w:p>
    <w:p w14:paraId="6EFEE09C" w14:textId="032F3A25" w:rsidR="006D7D03" w:rsidRPr="006D7D03" w:rsidRDefault="006D7D03" w:rsidP="006D7D03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lastRenderedPageBreak/>
        <w:t xml:space="preserve">Hinweise für das korrekte Ausfüllen: elektronisch ausfüllen, per Hand unterschreiben </w:t>
      </w:r>
      <w:r w:rsidR="00F702F3">
        <w:rPr>
          <w:rFonts w:asciiTheme="minorHAnsi" w:hAnsiTheme="minorHAnsi" w:cs="Calibri"/>
          <w:b/>
          <w:i/>
          <w:iCs/>
          <w:lang w:val="de-DE"/>
        </w:rPr>
        <w:t xml:space="preserve">und eingescannt per </w:t>
      </w:r>
      <w:proofErr w:type="spellStart"/>
      <w:r w:rsidR="00F702F3">
        <w:rPr>
          <w:rFonts w:asciiTheme="minorHAnsi" w:hAnsiTheme="minorHAnsi" w:cs="Calibri"/>
          <w:b/>
          <w:i/>
          <w:iCs/>
          <w:lang w:val="de-DE"/>
        </w:rPr>
        <w:t>E-mail</w:t>
      </w:r>
      <w:proofErr w:type="spellEnd"/>
      <w:r w:rsidR="00F702F3">
        <w:rPr>
          <w:rFonts w:asciiTheme="minorHAnsi" w:hAnsiTheme="minorHAnsi" w:cs="Calibri"/>
          <w:b/>
          <w:i/>
          <w:iCs/>
          <w:lang w:val="de-DE"/>
        </w:rPr>
        <w:t xml:space="preserve"> zuschicken!</w:t>
      </w:r>
    </w:p>
    <w:p w14:paraId="6BE1E5DA" w14:textId="77777777" w:rsidR="00632223" w:rsidRPr="00350F29" w:rsidRDefault="00632223" w:rsidP="00632223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  <w:lang w:val="de-DE"/>
        </w:rPr>
      </w:pPr>
      <w:r w:rsidRPr="00350F29">
        <w:rPr>
          <w:rFonts w:asciiTheme="minorHAnsi" w:hAnsiTheme="minorHAnsi" w:cs="Courier New"/>
          <w:b/>
          <w:bCs/>
          <w:sz w:val="32"/>
          <w:lang w:val="de-DE"/>
        </w:rPr>
        <w:t>PROJEKTBLATT</w:t>
      </w:r>
    </w:p>
    <w:p w14:paraId="406DCD8E" w14:textId="77777777" w:rsidR="004205FB" w:rsidRPr="0018723B" w:rsidRDefault="004205FB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sz w:val="16"/>
          <w:szCs w:val="16"/>
          <w:u w:val="single"/>
          <w:lang w:val="de-DE"/>
        </w:rPr>
      </w:pPr>
    </w:p>
    <w:p w14:paraId="09E4FE3F" w14:textId="66F88025" w:rsidR="00317FDF" w:rsidRPr="006D7D03" w:rsidRDefault="005855BB" w:rsidP="006D7D03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bCs/>
          <w:u w:val="single"/>
          <w:lang w:val="de-DE"/>
        </w:rPr>
      </w:pPr>
      <w:r w:rsidRPr="00350F29">
        <w:rPr>
          <w:rFonts w:asciiTheme="minorHAnsi" w:hAnsiTheme="minorHAnsi" w:cs="Calibri"/>
          <w:b/>
          <w:bCs/>
          <w:u w:val="single"/>
          <w:lang w:val="de-DE"/>
        </w:rPr>
        <w:t xml:space="preserve">3) </w:t>
      </w:r>
      <w:r w:rsidR="003B16D3" w:rsidRPr="00350F29">
        <w:rPr>
          <w:rFonts w:asciiTheme="minorHAnsi" w:hAnsiTheme="minorHAnsi" w:cs="Calibri"/>
          <w:b/>
          <w:bCs/>
          <w:u w:val="single"/>
          <w:lang w:val="de-DE"/>
        </w:rPr>
        <w:t>Plattenproduktion</w:t>
      </w:r>
    </w:p>
    <w:p w14:paraId="528D5D20" w14:textId="77777777" w:rsidR="00DF35AF" w:rsidRPr="00350F29" w:rsidRDefault="00DF35AF" w:rsidP="00DF35A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Involvierte/r Band/Musiker/Musikerin </w:t>
      </w:r>
    </w:p>
    <w:p w14:paraId="64C801D3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4AE40108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202B42B9" w14:textId="77777777" w:rsidR="00DF35AF" w:rsidRPr="00350F29" w:rsidRDefault="00DF35AF" w:rsidP="00DF35A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Zeitraum der Durchführung</w:t>
      </w:r>
    </w:p>
    <w:p w14:paraId="472B8F8C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6D2EC500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6D4942CC" w14:textId="127BDA89" w:rsidR="00DF35AF" w:rsidRPr="00350F29" w:rsidRDefault="00DF35AF" w:rsidP="00DF35A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Beschreibung der geplanten Plattenproduktion</w:t>
      </w:r>
    </w:p>
    <w:p w14:paraId="7CAFD1E7" w14:textId="2AE2D8CB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0C8368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73E37D8E" w14:textId="77777777" w:rsidR="00A11738" w:rsidRDefault="00DF35AF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1BACE756" w14:textId="795498C5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721A29FC" w14:textId="5BA3BD49" w:rsidR="005855BB" w:rsidRPr="00350F29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9FBA1E6" w14:textId="77777777" w:rsidR="005855BB" w:rsidRPr="00350F29" w:rsidRDefault="005855BB" w:rsidP="005855BB">
      <w:pPr>
        <w:rPr>
          <w:rFonts w:asciiTheme="minorHAnsi" w:hAnsiTheme="minorHAnsi" w:cs="Calibri"/>
          <w:b/>
          <w:lang w:val="de-DE"/>
        </w:rPr>
      </w:pPr>
    </w:p>
    <w:p w14:paraId="696B3B66" w14:textId="16B52A0C" w:rsidR="00A11738" w:rsidRDefault="00A11738" w:rsidP="005855BB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</w:t>
      </w:r>
      <w:r>
        <w:rPr>
          <w:rFonts w:asciiTheme="minorHAnsi" w:hAnsiTheme="minorHAnsi" w:cs="Calibri"/>
          <w:bCs/>
          <w:lang w:val="de-DE"/>
        </w:rPr>
        <w:t xml:space="preserve">nicht </w:t>
      </w:r>
      <w:r w:rsidRPr="00350F29">
        <w:rPr>
          <w:rFonts w:asciiTheme="minorHAnsi" w:hAnsiTheme="minorHAnsi" w:cs="Calibri"/>
          <w:bCs/>
          <w:lang w:val="de-DE"/>
        </w:rPr>
        <w:t xml:space="preserve">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344993BD" w14:textId="51D29544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9B5F43" w14:textId="77777777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</w:p>
    <w:p w14:paraId="12B3340F" w14:textId="05E4039C" w:rsidR="005855BB" w:rsidRPr="00350F29" w:rsidRDefault="00A1173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Produktionsfirma</w:t>
      </w:r>
      <w:r w:rsidR="00CB42CF">
        <w:rPr>
          <w:rFonts w:asciiTheme="minorHAnsi" w:hAnsiTheme="minorHAnsi" w:cs="Calibri"/>
          <w:bCs/>
          <w:lang w:val="de-DE"/>
        </w:rPr>
        <w:t xml:space="preserve"> </w:t>
      </w:r>
      <w:r w:rsidR="005855BB" w:rsidRPr="00350F29">
        <w:rPr>
          <w:rFonts w:asciiTheme="minorHAnsi" w:hAnsiTheme="minorHAnsi" w:cs="Calibri"/>
          <w:bCs/>
          <w:lang w:val="de-DE"/>
        </w:rPr>
        <w:t>_____________________</w:t>
      </w:r>
      <w:r>
        <w:rPr>
          <w:rFonts w:asciiTheme="minorHAnsi" w:hAnsiTheme="minorHAnsi" w:cs="Calibri"/>
          <w:bCs/>
          <w:lang w:val="de-DE"/>
        </w:rPr>
        <w:t>_____________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______________________________________ </w:t>
      </w:r>
      <w:r>
        <w:rPr>
          <w:rFonts w:asciiTheme="minorHAnsi" w:hAnsiTheme="minorHAnsi" w:cs="Calibri"/>
          <w:bCs/>
          <w:lang w:val="de-DE"/>
        </w:rPr>
        <w:t>mit Sitz in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 ___________</w:t>
      </w:r>
      <w:r>
        <w:rPr>
          <w:rFonts w:asciiTheme="minorHAnsi" w:hAnsiTheme="minorHAnsi" w:cs="Calibri"/>
          <w:bCs/>
          <w:lang w:val="de-DE"/>
        </w:rPr>
        <w:t>____________________________ PLZ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 ____________</w:t>
      </w:r>
      <w:r>
        <w:rPr>
          <w:rFonts w:asciiTheme="minorHAnsi" w:hAnsiTheme="minorHAnsi" w:cs="Calibri"/>
          <w:bCs/>
          <w:lang w:val="de-DE"/>
        </w:rPr>
        <w:t>________Prov. ___________ in Str. ______________________ Nr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. _______  </w:t>
      </w:r>
      <w:r>
        <w:rPr>
          <w:rFonts w:asciiTheme="minorHAnsi" w:hAnsiTheme="minorHAnsi" w:cs="Calibri"/>
          <w:bCs/>
          <w:lang w:val="de-DE"/>
        </w:rPr>
        <w:t>St.-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>
        <w:rPr>
          <w:rFonts w:asciiTheme="minorHAnsi" w:hAnsiTheme="minorHAnsi" w:cs="Calibri"/>
          <w:bCs/>
          <w:lang w:val="de-DE"/>
        </w:rPr>
        <w:t xml:space="preserve"> / </w:t>
      </w:r>
      <w:proofErr w:type="spellStart"/>
      <w:r>
        <w:rPr>
          <w:rFonts w:asciiTheme="minorHAnsi" w:hAnsiTheme="minorHAnsi" w:cs="Calibri"/>
          <w:bCs/>
          <w:lang w:val="de-DE"/>
        </w:rPr>
        <w:t>Mwst</w:t>
      </w:r>
      <w:proofErr w:type="spellEnd"/>
      <w:r>
        <w:rPr>
          <w:rFonts w:asciiTheme="minorHAnsi" w:hAnsiTheme="minorHAnsi" w:cs="Calibri"/>
          <w:bCs/>
          <w:lang w:val="de-DE"/>
        </w:rPr>
        <w:t>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</w:t>
      </w:r>
      <w:r>
        <w:rPr>
          <w:rFonts w:asciiTheme="minorHAnsi" w:hAnsiTheme="minorHAnsi" w:cs="Calibri"/>
          <w:bCs/>
          <w:lang w:val="de-DE"/>
        </w:rPr>
        <w:t>________________________</w:t>
      </w:r>
      <w:r w:rsidR="005855BB" w:rsidRPr="00350F29">
        <w:rPr>
          <w:rFonts w:asciiTheme="minorHAnsi" w:hAnsiTheme="minorHAnsi" w:cs="Calibri"/>
          <w:bCs/>
          <w:lang w:val="de-DE"/>
        </w:rPr>
        <w:t>__________</w:t>
      </w:r>
    </w:p>
    <w:p w14:paraId="7FE0CF5B" w14:textId="1267171F" w:rsidR="005855BB" w:rsidRPr="00350F29" w:rsidRDefault="00A1173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Webseite</w:t>
      </w:r>
      <w:r w:rsidR="005855BB" w:rsidRPr="00350F29">
        <w:rPr>
          <w:rFonts w:asciiTheme="minorHAnsi" w:hAnsiTheme="minorHAnsi" w:cs="Calibri"/>
          <w:bCs/>
          <w:lang w:val="de-DE"/>
        </w:rPr>
        <w:t xml:space="preserve"> ________________________________________________________________________________ </w:t>
      </w:r>
    </w:p>
    <w:p w14:paraId="05B5778E" w14:textId="571A7018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</w:p>
    <w:p w14:paraId="29A3E04A" w14:textId="0EE05213" w:rsidR="00A11738" w:rsidRPr="00350F29" w:rsidRDefault="00A11738" w:rsidP="00A11738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Beschreibung der Tätigkeiten, die zur Realisierung, Bewerbung und Kommunikation des geplanten P</w:t>
      </w:r>
      <w:r>
        <w:rPr>
          <w:rFonts w:asciiTheme="minorHAnsi" w:hAnsiTheme="minorHAnsi" w:cs="Calibri"/>
          <w:bCs/>
          <w:lang w:val="de-DE"/>
        </w:rPr>
        <w:t>lattenp</w:t>
      </w:r>
      <w:r w:rsidRPr="00350F29">
        <w:rPr>
          <w:rFonts w:asciiTheme="minorHAnsi" w:hAnsiTheme="minorHAnsi" w:cs="Calibri"/>
          <w:bCs/>
          <w:lang w:val="de-DE"/>
        </w:rPr>
        <w:t>rojektes vorgesehen sind</w:t>
      </w:r>
    </w:p>
    <w:p w14:paraId="3F329328" w14:textId="55E5BA32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E03BD3F" w14:textId="2B97EB72" w:rsidR="00317FDF" w:rsidRPr="00350F29" w:rsidRDefault="00317FDF">
      <w:pPr>
        <w:suppressAutoHyphens w:val="0"/>
        <w:rPr>
          <w:rFonts w:asciiTheme="minorHAnsi" w:hAnsiTheme="minorHAnsi" w:cs="Calibri"/>
          <w:i/>
          <w:lang w:val="de-DE"/>
        </w:rPr>
      </w:pPr>
    </w:p>
    <w:p w14:paraId="0C0D1427" w14:textId="77777777" w:rsidR="00A704C6" w:rsidRPr="00350F29" w:rsidRDefault="00A704C6">
      <w:pPr>
        <w:suppressAutoHyphens w:val="0"/>
        <w:rPr>
          <w:rFonts w:asciiTheme="minorHAnsi" w:hAnsiTheme="minorHAnsi" w:cs="Calibri"/>
          <w:i/>
          <w:lang w:val="de-DE"/>
        </w:rPr>
      </w:pPr>
    </w:p>
    <w:p w14:paraId="3992303A" w14:textId="3850F0DF" w:rsidR="0018723B" w:rsidRPr="00350F29" w:rsidRDefault="00632223" w:rsidP="00317FDF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6658ED12" w14:textId="2B77334D" w:rsidR="006D7D03" w:rsidRPr="006D7D03" w:rsidRDefault="006D7D03" w:rsidP="006D7D03">
      <w:pPr>
        <w:rPr>
          <w:rFonts w:asciiTheme="minorHAnsi" w:hAnsiTheme="minorHAnsi" w:cs="Calibri"/>
          <w:b/>
          <w:i/>
          <w:iCs/>
          <w:u w:val="single"/>
          <w:lang w:val="de-DE"/>
        </w:rPr>
      </w:pPr>
      <w:r>
        <w:rPr>
          <w:rFonts w:asciiTheme="minorHAnsi" w:hAnsiTheme="minorHAnsi" w:cs="Calibri"/>
          <w:b/>
          <w:i/>
          <w:iCs/>
          <w:lang w:val="de-DE"/>
        </w:rPr>
        <w:lastRenderedPageBreak/>
        <w:t>Hinweise für das korrekte Ausfüllen: elektronisch ausfüllen, per Hand unterschreiben</w:t>
      </w:r>
      <w:r w:rsidR="00F702F3" w:rsidRPr="00F702F3">
        <w:rPr>
          <w:rFonts w:asciiTheme="minorHAnsi" w:hAnsiTheme="minorHAnsi" w:cs="Calibri"/>
          <w:b/>
          <w:i/>
          <w:iCs/>
          <w:lang w:val="de-DE"/>
        </w:rPr>
        <w:t xml:space="preserve"> </w:t>
      </w:r>
      <w:r w:rsidR="00F702F3">
        <w:rPr>
          <w:rFonts w:asciiTheme="minorHAnsi" w:hAnsiTheme="minorHAnsi" w:cs="Calibri"/>
          <w:b/>
          <w:i/>
          <w:iCs/>
          <w:lang w:val="de-DE"/>
        </w:rPr>
        <w:t xml:space="preserve">und eingescannt per </w:t>
      </w:r>
      <w:proofErr w:type="spellStart"/>
      <w:r w:rsidR="00F702F3">
        <w:rPr>
          <w:rFonts w:asciiTheme="minorHAnsi" w:hAnsiTheme="minorHAnsi" w:cs="Calibri"/>
          <w:b/>
          <w:i/>
          <w:iCs/>
          <w:lang w:val="de-DE"/>
        </w:rPr>
        <w:t>E-mail</w:t>
      </w:r>
      <w:proofErr w:type="spellEnd"/>
      <w:r w:rsidR="00F702F3">
        <w:rPr>
          <w:rFonts w:asciiTheme="minorHAnsi" w:hAnsiTheme="minorHAnsi" w:cs="Calibri"/>
          <w:b/>
          <w:i/>
          <w:iCs/>
          <w:lang w:val="de-DE"/>
        </w:rPr>
        <w:t xml:space="preserve"> zuschicken!</w:t>
      </w:r>
    </w:p>
    <w:p w14:paraId="42F7F101" w14:textId="77777777" w:rsidR="003B16D3" w:rsidRPr="00350F29" w:rsidRDefault="003B16D3" w:rsidP="003B16D3">
      <w:pPr>
        <w:tabs>
          <w:tab w:val="left" w:pos="993"/>
        </w:tabs>
        <w:autoSpaceDE w:val="0"/>
        <w:jc w:val="center"/>
        <w:rPr>
          <w:rFonts w:asciiTheme="minorHAnsi" w:hAnsiTheme="minorHAnsi" w:cs="Courier New"/>
          <w:b/>
          <w:bCs/>
          <w:sz w:val="32"/>
          <w:lang w:val="de-DE"/>
        </w:rPr>
      </w:pPr>
      <w:r w:rsidRPr="00350F29">
        <w:rPr>
          <w:rFonts w:asciiTheme="minorHAnsi" w:hAnsiTheme="minorHAnsi" w:cs="Courier New"/>
          <w:b/>
          <w:bCs/>
          <w:sz w:val="32"/>
          <w:lang w:val="de-DE"/>
        </w:rPr>
        <w:t>PROJEKTBLATT</w:t>
      </w:r>
    </w:p>
    <w:p w14:paraId="6A6106F6" w14:textId="77777777" w:rsidR="00317FDF" w:rsidRPr="0018723B" w:rsidRDefault="00317FDF" w:rsidP="00317FDF">
      <w:pPr>
        <w:jc w:val="both"/>
        <w:rPr>
          <w:rFonts w:asciiTheme="minorHAnsi" w:hAnsiTheme="minorHAnsi" w:cs="Calibri"/>
          <w:i/>
          <w:sz w:val="16"/>
          <w:szCs w:val="16"/>
          <w:lang w:val="de-DE"/>
        </w:rPr>
      </w:pPr>
    </w:p>
    <w:p w14:paraId="3D465658" w14:textId="7A628B2A" w:rsidR="005855BB" w:rsidRPr="006D7D03" w:rsidRDefault="005855BB" w:rsidP="006D7D03">
      <w:pPr>
        <w:jc w:val="center"/>
        <w:rPr>
          <w:rFonts w:asciiTheme="minorHAnsi" w:hAnsiTheme="minorHAnsi" w:cs="Calibri"/>
          <w:b/>
          <w:u w:val="single"/>
          <w:lang w:val="de-DE"/>
        </w:rPr>
      </w:pPr>
      <w:r w:rsidRPr="00350F29">
        <w:rPr>
          <w:rFonts w:asciiTheme="minorHAnsi" w:hAnsiTheme="minorHAnsi" w:cs="Calibri"/>
          <w:b/>
          <w:u w:val="single"/>
          <w:lang w:val="de-DE"/>
        </w:rPr>
        <w:t xml:space="preserve">4) </w:t>
      </w:r>
      <w:r w:rsidR="003B16D3" w:rsidRPr="00350F29">
        <w:rPr>
          <w:rFonts w:asciiTheme="minorHAnsi" w:hAnsiTheme="minorHAnsi" w:cs="Calibri"/>
          <w:b/>
          <w:u w:val="single"/>
          <w:lang w:val="de-DE"/>
        </w:rPr>
        <w:t>Produktion von Musikvideos</w:t>
      </w:r>
    </w:p>
    <w:p w14:paraId="3786F529" w14:textId="77777777" w:rsidR="00A11738" w:rsidRPr="00350F29" w:rsidRDefault="00A11738" w:rsidP="00A1173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Involvierte/r Band/Musiker/Musikerin </w:t>
      </w:r>
    </w:p>
    <w:p w14:paraId="55F1EE0D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67FAF2C9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48DFC960" w14:textId="77777777" w:rsidR="00A11738" w:rsidRPr="00350F29" w:rsidRDefault="00A11738" w:rsidP="00A1173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Zeitraum der Durchführung</w:t>
      </w:r>
    </w:p>
    <w:p w14:paraId="03E4E62A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7F5E9D10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3B12C922" w14:textId="084817E7" w:rsidR="00A11738" w:rsidRDefault="00A11738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Beschreibung der geplanten Maßnahmen für die Produktion des Musikvideos</w:t>
      </w:r>
      <w:r w:rsidRPr="00350F29">
        <w:rPr>
          <w:rFonts w:asciiTheme="minorHAnsi" w:hAnsiTheme="minorHAnsi" w:cs="Calibri"/>
          <w:bCs/>
          <w:lang w:val="de-DE"/>
        </w:rPr>
        <w:t xml:space="preserve"> </w:t>
      </w:r>
    </w:p>
    <w:p w14:paraId="393204A6" w14:textId="5ABAF790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E9278D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</w:p>
    <w:p w14:paraId="170B0F3C" w14:textId="77777777" w:rsidR="00A11738" w:rsidRDefault="00A11738" w:rsidP="00A1173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3061B28C" w14:textId="77777777" w:rsidR="005855BB" w:rsidRPr="00350F29" w:rsidRDefault="005855BB" w:rsidP="005855BB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</w:t>
      </w:r>
    </w:p>
    <w:p w14:paraId="2F0B787B" w14:textId="48A4F4DD" w:rsidR="005855BB" w:rsidRPr="00350F29" w:rsidRDefault="005855BB" w:rsidP="005855BB">
      <w:pPr>
        <w:tabs>
          <w:tab w:val="left" w:pos="426"/>
          <w:tab w:val="left" w:pos="993"/>
        </w:tabs>
        <w:autoSpaceDE w:val="0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DD97F" w14:textId="77777777" w:rsidR="005855BB" w:rsidRPr="00350F29" w:rsidRDefault="005855BB" w:rsidP="005855BB">
      <w:pPr>
        <w:rPr>
          <w:rFonts w:asciiTheme="minorHAnsi" w:hAnsiTheme="minorHAnsi" w:cs="Calibri"/>
          <w:b/>
          <w:lang w:val="de-DE"/>
        </w:rPr>
      </w:pPr>
    </w:p>
    <w:p w14:paraId="1E541DFB" w14:textId="1C0EEDF8" w:rsidR="00A11738" w:rsidRDefault="00A11738" w:rsidP="00A11738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 xml:space="preserve">Organisationspartner, die </w:t>
      </w:r>
      <w:r>
        <w:rPr>
          <w:rFonts w:asciiTheme="minorHAnsi" w:hAnsiTheme="minorHAnsi" w:cs="Calibri"/>
          <w:bCs/>
          <w:lang w:val="de-DE"/>
        </w:rPr>
        <w:t xml:space="preserve">nicht </w:t>
      </w:r>
      <w:r w:rsidRPr="00350F29">
        <w:rPr>
          <w:rFonts w:asciiTheme="minorHAnsi" w:hAnsiTheme="minorHAnsi" w:cs="Calibri"/>
          <w:bCs/>
          <w:lang w:val="de-DE"/>
        </w:rPr>
        <w:t xml:space="preserve">bei der Plattform </w:t>
      </w:r>
      <w:proofErr w:type="spellStart"/>
      <w:r w:rsidRPr="00350F29">
        <w:rPr>
          <w:rFonts w:asciiTheme="minorHAnsi" w:hAnsiTheme="minorHAnsi" w:cs="Calibri"/>
          <w:bCs/>
          <w:lang w:val="de-DE"/>
        </w:rPr>
        <w:t>UploadSounds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eingeschrieben sind (Name, Adresse, Kontaktdaten, Aufgabenfeld)</w:t>
      </w:r>
    </w:p>
    <w:p w14:paraId="7A6AF034" w14:textId="7B529048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38E037B" w14:textId="77777777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</w:p>
    <w:p w14:paraId="0ADE5BA7" w14:textId="77777777" w:rsidR="00CB42CF" w:rsidRPr="00350F29" w:rsidRDefault="00CB42CF" w:rsidP="00CB42C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 xml:space="preserve">Produktionsfirma </w:t>
      </w:r>
      <w:r w:rsidRPr="00350F29">
        <w:rPr>
          <w:rFonts w:asciiTheme="minorHAnsi" w:hAnsiTheme="minorHAnsi" w:cs="Calibri"/>
          <w:bCs/>
          <w:lang w:val="de-DE"/>
        </w:rPr>
        <w:t>_____________________</w:t>
      </w:r>
      <w:r>
        <w:rPr>
          <w:rFonts w:asciiTheme="minorHAnsi" w:hAnsiTheme="minorHAnsi" w:cs="Calibri"/>
          <w:bCs/>
          <w:lang w:val="de-DE"/>
        </w:rPr>
        <w:t>_____________</w:t>
      </w:r>
      <w:r w:rsidRPr="00350F29">
        <w:rPr>
          <w:rFonts w:asciiTheme="minorHAnsi" w:hAnsiTheme="minorHAnsi" w:cs="Calibri"/>
          <w:bCs/>
          <w:lang w:val="de-DE"/>
        </w:rPr>
        <w:t xml:space="preserve">______________________________________ </w:t>
      </w:r>
      <w:r>
        <w:rPr>
          <w:rFonts w:asciiTheme="minorHAnsi" w:hAnsiTheme="minorHAnsi" w:cs="Calibri"/>
          <w:bCs/>
          <w:lang w:val="de-DE"/>
        </w:rPr>
        <w:t>mit Sitz in</w:t>
      </w:r>
      <w:r w:rsidRPr="00350F29">
        <w:rPr>
          <w:rFonts w:asciiTheme="minorHAnsi" w:hAnsiTheme="minorHAnsi" w:cs="Calibri"/>
          <w:bCs/>
          <w:lang w:val="de-DE"/>
        </w:rPr>
        <w:t xml:space="preserve"> ___________</w:t>
      </w:r>
      <w:r>
        <w:rPr>
          <w:rFonts w:asciiTheme="minorHAnsi" w:hAnsiTheme="minorHAnsi" w:cs="Calibri"/>
          <w:bCs/>
          <w:lang w:val="de-DE"/>
        </w:rPr>
        <w:t>____________________________ PLZ</w:t>
      </w:r>
      <w:r w:rsidRPr="00350F29">
        <w:rPr>
          <w:rFonts w:asciiTheme="minorHAnsi" w:hAnsiTheme="minorHAnsi" w:cs="Calibri"/>
          <w:bCs/>
          <w:lang w:val="de-DE"/>
        </w:rPr>
        <w:t xml:space="preserve"> ____________</w:t>
      </w:r>
      <w:r>
        <w:rPr>
          <w:rFonts w:asciiTheme="minorHAnsi" w:hAnsiTheme="minorHAnsi" w:cs="Calibri"/>
          <w:bCs/>
          <w:lang w:val="de-DE"/>
        </w:rPr>
        <w:t>________Prov. ___________ in Str. ______________________ Nr</w:t>
      </w:r>
      <w:r w:rsidRPr="00350F29">
        <w:rPr>
          <w:rFonts w:asciiTheme="minorHAnsi" w:hAnsiTheme="minorHAnsi" w:cs="Calibri"/>
          <w:bCs/>
          <w:lang w:val="de-DE"/>
        </w:rPr>
        <w:t xml:space="preserve">. _______  </w:t>
      </w:r>
      <w:r>
        <w:rPr>
          <w:rFonts w:asciiTheme="minorHAnsi" w:hAnsiTheme="minorHAnsi" w:cs="Calibri"/>
          <w:bCs/>
          <w:lang w:val="de-DE"/>
        </w:rPr>
        <w:t>St.-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>
        <w:rPr>
          <w:rFonts w:asciiTheme="minorHAnsi" w:hAnsiTheme="minorHAnsi" w:cs="Calibri"/>
          <w:bCs/>
          <w:lang w:val="de-DE"/>
        </w:rPr>
        <w:t xml:space="preserve"> / </w:t>
      </w:r>
      <w:proofErr w:type="spellStart"/>
      <w:r>
        <w:rPr>
          <w:rFonts w:asciiTheme="minorHAnsi" w:hAnsiTheme="minorHAnsi" w:cs="Calibri"/>
          <w:bCs/>
          <w:lang w:val="de-DE"/>
        </w:rPr>
        <w:t>Mwst</w:t>
      </w:r>
      <w:proofErr w:type="spellEnd"/>
      <w:r>
        <w:rPr>
          <w:rFonts w:asciiTheme="minorHAnsi" w:hAnsiTheme="minorHAnsi" w:cs="Calibri"/>
          <w:bCs/>
          <w:lang w:val="de-DE"/>
        </w:rPr>
        <w:t>.-</w:t>
      </w:r>
      <w:proofErr w:type="spellStart"/>
      <w:r>
        <w:rPr>
          <w:rFonts w:asciiTheme="minorHAnsi" w:hAnsiTheme="minorHAnsi" w:cs="Calibri"/>
          <w:bCs/>
          <w:lang w:val="de-DE"/>
        </w:rPr>
        <w:t>nr.</w:t>
      </w:r>
      <w:proofErr w:type="spellEnd"/>
      <w:r w:rsidRPr="00350F29">
        <w:rPr>
          <w:rFonts w:asciiTheme="minorHAnsi" w:hAnsiTheme="minorHAnsi" w:cs="Calibri"/>
          <w:bCs/>
          <w:lang w:val="de-DE"/>
        </w:rPr>
        <w:t xml:space="preserve"> </w:t>
      </w:r>
      <w:r>
        <w:rPr>
          <w:rFonts w:asciiTheme="minorHAnsi" w:hAnsiTheme="minorHAnsi" w:cs="Calibri"/>
          <w:bCs/>
          <w:lang w:val="de-DE"/>
        </w:rPr>
        <w:t>________________________</w:t>
      </w:r>
      <w:r w:rsidRPr="00350F29">
        <w:rPr>
          <w:rFonts w:asciiTheme="minorHAnsi" w:hAnsiTheme="minorHAnsi" w:cs="Calibri"/>
          <w:bCs/>
          <w:lang w:val="de-DE"/>
        </w:rPr>
        <w:t>__________</w:t>
      </w:r>
    </w:p>
    <w:p w14:paraId="0F6EBB0F" w14:textId="77777777" w:rsidR="00CB42CF" w:rsidRPr="00350F29" w:rsidRDefault="00CB42CF" w:rsidP="00CB42CF">
      <w:pPr>
        <w:tabs>
          <w:tab w:val="left" w:pos="993"/>
        </w:tabs>
        <w:autoSpaceDE w:val="0"/>
        <w:jc w:val="both"/>
        <w:rPr>
          <w:rFonts w:asciiTheme="minorHAnsi" w:hAnsiTheme="minorHAnsi" w:cs="Calibri"/>
          <w:bCs/>
          <w:lang w:val="de-DE"/>
        </w:rPr>
      </w:pPr>
      <w:r>
        <w:rPr>
          <w:rFonts w:asciiTheme="minorHAnsi" w:hAnsiTheme="minorHAnsi" w:cs="Calibri"/>
          <w:bCs/>
          <w:lang w:val="de-DE"/>
        </w:rPr>
        <w:t>Webseite</w:t>
      </w:r>
      <w:r w:rsidRPr="00350F29">
        <w:rPr>
          <w:rFonts w:asciiTheme="minorHAnsi" w:hAnsiTheme="minorHAnsi" w:cs="Calibri"/>
          <w:bCs/>
          <w:lang w:val="de-DE"/>
        </w:rPr>
        <w:t xml:space="preserve"> ________________________________________________________________________________ </w:t>
      </w:r>
    </w:p>
    <w:p w14:paraId="78924389" w14:textId="4C976ADA" w:rsidR="005855BB" w:rsidRPr="00350F29" w:rsidRDefault="005855BB" w:rsidP="005855BB">
      <w:pPr>
        <w:rPr>
          <w:rFonts w:asciiTheme="minorHAnsi" w:hAnsiTheme="minorHAnsi" w:cs="Calibri"/>
          <w:bCs/>
          <w:lang w:val="de-DE"/>
        </w:rPr>
      </w:pPr>
    </w:p>
    <w:p w14:paraId="0E36087C" w14:textId="73B035D8" w:rsidR="00CB42CF" w:rsidRPr="00350F29" w:rsidRDefault="00CB42CF" w:rsidP="00CB42CF">
      <w:pPr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Beschreibung der Tätigkeiten, die zur Realisierung, Bewerbung u</w:t>
      </w:r>
      <w:r>
        <w:rPr>
          <w:rFonts w:asciiTheme="minorHAnsi" w:hAnsiTheme="minorHAnsi" w:cs="Calibri"/>
          <w:bCs/>
          <w:lang w:val="de-DE"/>
        </w:rPr>
        <w:t>nd Kommunikation des geplanten Musikvideop</w:t>
      </w:r>
      <w:r w:rsidRPr="00350F29">
        <w:rPr>
          <w:rFonts w:asciiTheme="minorHAnsi" w:hAnsiTheme="minorHAnsi" w:cs="Calibri"/>
          <w:bCs/>
          <w:lang w:val="de-DE"/>
        </w:rPr>
        <w:t>rojektes vorgesehen sind</w:t>
      </w:r>
    </w:p>
    <w:p w14:paraId="24A03792" w14:textId="29761DBB" w:rsidR="005855BB" w:rsidRPr="00350F29" w:rsidRDefault="005855BB" w:rsidP="005855BB">
      <w:pPr>
        <w:jc w:val="both"/>
        <w:rPr>
          <w:rFonts w:asciiTheme="minorHAnsi" w:hAnsiTheme="minorHAnsi" w:cs="Calibri"/>
          <w:bCs/>
          <w:lang w:val="de-DE"/>
        </w:rPr>
      </w:pPr>
      <w:r w:rsidRPr="00350F29">
        <w:rPr>
          <w:rFonts w:asciiTheme="minorHAnsi" w:hAnsiTheme="minorHAnsi" w:cs="Calibri"/>
          <w:bCs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24B230F" w14:textId="77777777" w:rsidR="005855BB" w:rsidRPr="00350F29" w:rsidRDefault="005855BB" w:rsidP="005855BB">
      <w:pPr>
        <w:jc w:val="both"/>
        <w:rPr>
          <w:rFonts w:asciiTheme="minorHAnsi" w:hAnsiTheme="minorHAnsi" w:cs="Calibri"/>
          <w:bCs/>
          <w:lang w:val="de-DE"/>
        </w:rPr>
      </w:pPr>
    </w:p>
    <w:p w14:paraId="458B1CB3" w14:textId="77777777" w:rsidR="00A704C6" w:rsidRPr="00350F29" w:rsidRDefault="00A704C6" w:rsidP="00A704C6">
      <w:pPr>
        <w:jc w:val="both"/>
        <w:rPr>
          <w:rFonts w:asciiTheme="minorHAnsi" w:hAnsiTheme="minorHAnsi" w:cs="Calibri"/>
          <w:lang w:val="de-DE"/>
        </w:rPr>
      </w:pPr>
    </w:p>
    <w:p w14:paraId="6B4F175F" w14:textId="3181D4BA" w:rsidR="00317FDF" w:rsidRDefault="00632223" w:rsidP="00317FDF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_____________________________ (Unterschrift)</w:t>
      </w:r>
    </w:p>
    <w:p w14:paraId="3F7A06B4" w14:textId="77777777" w:rsidR="00C639DB" w:rsidRPr="006D7D03" w:rsidRDefault="00C639DB" w:rsidP="00317FDF">
      <w:pPr>
        <w:jc w:val="both"/>
        <w:rPr>
          <w:rFonts w:asciiTheme="minorHAnsi" w:hAnsiTheme="minorHAnsi" w:cs="Calibri"/>
          <w:i/>
          <w:lang w:val="de-DE"/>
        </w:rPr>
      </w:pPr>
    </w:p>
    <w:p w14:paraId="3A582C89" w14:textId="6E09C830" w:rsidR="00C625E7" w:rsidRPr="00350F29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/>
          <w:b/>
          <w:sz w:val="32"/>
          <w:u w:val="single"/>
          <w:lang w:val="de-DE"/>
        </w:rPr>
      </w:pPr>
      <w:r w:rsidRPr="00350F29">
        <w:rPr>
          <w:rFonts w:asciiTheme="minorHAnsi" w:hAnsiTheme="minorHAnsi"/>
          <w:b/>
          <w:sz w:val="32"/>
          <w:u w:val="single"/>
          <w:lang w:val="de-DE"/>
        </w:rPr>
        <w:lastRenderedPageBreak/>
        <w:t>BUDGET</w:t>
      </w:r>
    </w:p>
    <w:p w14:paraId="04D8E2C3" w14:textId="77777777" w:rsidR="00A704C6" w:rsidRPr="00350F29" w:rsidRDefault="00A704C6" w:rsidP="00C966ED">
      <w:pPr>
        <w:tabs>
          <w:tab w:val="left" w:pos="993"/>
        </w:tabs>
        <w:autoSpaceDE w:val="0"/>
        <w:rPr>
          <w:rFonts w:asciiTheme="minorHAnsi" w:hAnsiTheme="minorHAnsi" w:cs="Calibri"/>
          <w:b/>
          <w:lang w:val="de-DE"/>
        </w:rPr>
      </w:pPr>
    </w:p>
    <w:p w14:paraId="0ACC8300" w14:textId="00F6CE32" w:rsidR="00317FDF" w:rsidRPr="00350F29" w:rsidRDefault="000A0906" w:rsidP="00531C16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lang w:val="de-DE"/>
        </w:rPr>
      </w:pPr>
      <w:r>
        <w:rPr>
          <w:rFonts w:asciiTheme="minorHAnsi" w:hAnsiTheme="minorHAnsi" w:cs="Calibri"/>
          <w:b/>
          <w:lang w:val="de-DE"/>
        </w:rPr>
        <w:t>IM DETAIL ALLE</w:t>
      </w:r>
      <w:r w:rsidR="00C966ED">
        <w:rPr>
          <w:rFonts w:asciiTheme="minorHAnsi" w:hAnsiTheme="minorHAnsi" w:cs="Calibri"/>
          <w:b/>
          <w:lang w:val="de-DE"/>
        </w:rPr>
        <w:t xml:space="preserve"> EINZELNEN KOSTENPUNKTE SOWIE DIE GESAMTKOSTEN ANGEBEN</w:t>
      </w:r>
      <w:r>
        <w:rPr>
          <w:rFonts w:asciiTheme="minorHAnsi" w:hAnsiTheme="minorHAnsi" w:cs="Calibri"/>
          <w:b/>
          <w:lang w:val="de-DE"/>
        </w:rPr>
        <w:t>, DIE ES BENÖTIGT, UM DAS GESAMTE PROJEKT ZU REALISIEREN</w:t>
      </w:r>
      <w:r w:rsidR="00C620F7">
        <w:rPr>
          <w:rFonts w:asciiTheme="minorHAnsi" w:hAnsiTheme="minorHAnsi" w:cs="Calibri"/>
          <w:b/>
          <w:lang w:val="de-DE"/>
        </w:rPr>
        <w:t>.</w:t>
      </w:r>
      <w:r w:rsidR="00CF3A8E">
        <w:rPr>
          <w:rFonts w:asciiTheme="minorHAnsi" w:hAnsiTheme="minorHAnsi" w:cs="Calibri"/>
          <w:b/>
          <w:lang w:val="de-DE"/>
        </w:rPr>
        <w:t xml:space="preserve"> HIER MÜSSEN ALSO SOWOHL DIE KOSTEN EINGETRAGEN WERDEN, FÜR </w:t>
      </w:r>
      <w:r w:rsidR="00C620F7">
        <w:rPr>
          <w:rFonts w:asciiTheme="minorHAnsi" w:hAnsiTheme="minorHAnsi" w:cs="Calibri"/>
          <w:b/>
          <w:lang w:val="de-DE"/>
        </w:rPr>
        <w:t xml:space="preserve">DIE </w:t>
      </w:r>
      <w:proofErr w:type="spellStart"/>
      <w:r w:rsidR="00C620F7">
        <w:rPr>
          <w:rFonts w:asciiTheme="minorHAnsi" w:hAnsiTheme="minorHAnsi" w:cs="Calibri"/>
          <w:b/>
          <w:lang w:val="de-DE"/>
        </w:rPr>
        <w:t>DIE</w:t>
      </w:r>
      <w:proofErr w:type="spellEnd"/>
      <w:r w:rsidR="00C620F7">
        <w:rPr>
          <w:rFonts w:asciiTheme="minorHAnsi" w:hAnsiTheme="minorHAnsi" w:cs="Calibri"/>
          <w:b/>
          <w:lang w:val="de-DE"/>
        </w:rPr>
        <w:t xml:space="preserve"> KOSTENÜBERNAHME DURCH UPLOADSOUNDS </w:t>
      </w:r>
      <w:r w:rsidR="00CF3A8E">
        <w:rPr>
          <w:rFonts w:asciiTheme="minorHAnsi" w:hAnsiTheme="minorHAnsi" w:cs="Calibri"/>
          <w:b/>
          <w:lang w:val="de-DE"/>
        </w:rPr>
        <w:t>ANGEFRAGT WIRD, ALS AUCH JENE, DIE MIT ANDEREN QUELLEN ABGEDECKT WERDEN</w:t>
      </w:r>
      <w:r w:rsidR="00C966ED">
        <w:rPr>
          <w:rFonts w:asciiTheme="minorHAnsi" w:hAnsiTheme="minorHAnsi" w:cs="Calibri"/>
          <w:b/>
          <w:lang w:val="de-DE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2214"/>
      </w:tblGrid>
      <w:tr w:rsidR="00317FDF" w:rsidRPr="00350F29" w14:paraId="5E5F3E01" w14:textId="77777777" w:rsidTr="004A190C">
        <w:tc>
          <w:tcPr>
            <w:tcW w:w="4786" w:type="dxa"/>
          </w:tcPr>
          <w:p w14:paraId="2D3F5ECB" w14:textId="03DCA1CF" w:rsidR="00317FDF" w:rsidRPr="00350F29" w:rsidRDefault="001554D7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KOSTENPUNKT</w:t>
            </w:r>
            <w:r w:rsidR="0001311D">
              <w:rPr>
                <w:rFonts w:asciiTheme="minorHAnsi" w:hAnsiTheme="minorHAnsi" w:cs="Calibri"/>
                <w:b/>
                <w:lang w:val="de-DE"/>
              </w:rPr>
              <w:t>E</w:t>
            </w:r>
          </w:p>
        </w:tc>
        <w:tc>
          <w:tcPr>
            <w:tcW w:w="3686" w:type="dxa"/>
          </w:tcPr>
          <w:p w14:paraId="73244D3D" w14:textId="6E3C616A" w:rsidR="00317FDF" w:rsidRPr="00350F29" w:rsidRDefault="00D96B82" w:rsidP="0001311D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DIENSTLEISTER</w:t>
            </w:r>
            <w:r w:rsidR="0001311D">
              <w:rPr>
                <w:rFonts w:asciiTheme="minorHAnsi" w:hAnsiTheme="minorHAnsi" w:cs="Calibri"/>
                <w:b/>
                <w:lang w:val="de-DE"/>
              </w:rPr>
              <w:t xml:space="preserve"> DER DIE RECHNUNG STELLT</w:t>
            </w:r>
          </w:p>
        </w:tc>
        <w:tc>
          <w:tcPr>
            <w:tcW w:w="2214" w:type="dxa"/>
          </w:tcPr>
          <w:p w14:paraId="52B3FF8A" w14:textId="7EDADD43" w:rsidR="00317FDF" w:rsidRPr="00350F29" w:rsidRDefault="00D96B82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KOSTEN</w:t>
            </w:r>
            <w:r w:rsidR="0001311D">
              <w:rPr>
                <w:rFonts w:asciiTheme="minorHAnsi" w:hAnsiTheme="minorHAnsi" w:cs="Calibri"/>
                <w:b/>
                <w:lang w:val="de-DE"/>
              </w:rPr>
              <w:t>*</w:t>
            </w:r>
          </w:p>
        </w:tc>
      </w:tr>
      <w:tr w:rsidR="00317FDF" w:rsidRPr="00350F29" w14:paraId="3D8642B5" w14:textId="77777777" w:rsidTr="004A190C">
        <w:tc>
          <w:tcPr>
            <w:tcW w:w="4786" w:type="dxa"/>
          </w:tcPr>
          <w:p w14:paraId="06DA8349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07EB2F9C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648E2DF7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57E3E3AB" w14:textId="77777777" w:rsidTr="004A190C">
        <w:tc>
          <w:tcPr>
            <w:tcW w:w="4786" w:type="dxa"/>
          </w:tcPr>
          <w:p w14:paraId="62B9FBC2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13FC31CC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D0F1D4D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6F09B17E" w14:textId="77777777" w:rsidTr="004A190C">
        <w:tc>
          <w:tcPr>
            <w:tcW w:w="4786" w:type="dxa"/>
          </w:tcPr>
          <w:p w14:paraId="5CA20903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4F409586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7BB522EC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5DCF69FE" w14:textId="77777777" w:rsidTr="004A190C">
        <w:tc>
          <w:tcPr>
            <w:tcW w:w="4786" w:type="dxa"/>
          </w:tcPr>
          <w:p w14:paraId="61EB0F0E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11AD75AA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687AB9C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0FBC0CB3" w14:textId="77777777" w:rsidTr="004A190C">
        <w:tc>
          <w:tcPr>
            <w:tcW w:w="4786" w:type="dxa"/>
          </w:tcPr>
          <w:p w14:paraId="79222BCF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2EF78BAD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69B63FD7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317FDF" w:rsidRPr="00350F29" w14:paraId="14BF5651" w14:textId="77777777" w:rsidTr="004A190C">
        <w:tc>
          <w:tcPr>
            <w:tcW w:w="4786" w:type="dxa"/>
          </w:tcPr>
          <w:p w14:paraId="3C3FF097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7BFDA838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D2B649A" w14:textId="77777777" w:rsidR="00317FDF" w:rsidRPr="00350F29" w:rsidRDefault="00317FDF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25AAA20F" w14:textId="77777777" w:rsidTr="004A190C">
        <w:tc>
          <w:tcPr>
            <w:tcW w:w="4786" w:type="dxa"/>
          </w:tcPr>
          <w:p w14:paraId="5BC55526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3C607E07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5CCFA99C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6758D2A3" w14:textId="77777777" w:rsidTr="004A190C">
        <w:tc>
          <w:tcPr>
            <w:tcW w:w="4786" w:type="dxa"/>
          </w:tcPr>
          <w:p w14:paraId="60B8D4E8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2DCCA5F1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1F06EA57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51AF7F62" w14:textId="77777777" w:rsidTr="004A190C">
        <w:tc>
          <w:tcPr>
            <w:tcW w:w="4786" w:type="dxa"/>
          </w:tcPr>
          <w:p w14:paraId="2A45EC48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57865E6C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58E12E06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4E511CC2" w14:textId="77777777" w:rsidTr="004A190C">
        <w:tc>
          <w:tcPr>
            <w:tcW w:w="4786" w:type="dxa"/>
          </w:tcPr>
          <w:p w14:paraId="04872325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4F5BEE20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14CB177F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1B7FCE6F" w14:textId="77777777" w:rsidTr="004A190C">
        <w:tc>
          <w:tcPr>
            <w:tcW w:w="4786" w:type="dxa"/>
          </w:tcPr>
          <w:p w14:paraId="6A632F23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7A143478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742DC8DD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0874B657" w14:textId="77777777" w:rsidTr="004A190C">
        <w:tc>
          <w:tcPr>
            <w:tcW w:w="4786" w:type="dxa"/>
          </w:tcPr>
          <w:p w14:paraId="7D08915F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4CBDD3C2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2971A932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11B765E7" w14:textId="77777777" w:rsidTr="00E035BB">
        <w:tc>
          <w:tcPr>
            <w:tcW w:w="8472" w:type="dxa"/>
            <w:gridSpan w:val="2"/>
          </w:tcPr>
          <w:p w14:paraId="5CE4EEBB" w14:textId="7F170FBA" w:rsidR="004A190C" w:rsidRPr="00350F29" w:rsidRDefault="00D96B82" w:rsidP="004A190C">
            <w:pPr>
              <w:tabs>
                <w:tab w:val="left" w:pos="993"/>
              </w:tabs>
              <w:autoSpaceDE w:val="0"/>
              <w:jc w:val="right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TOTAL</w:t>
            </w:r>
          </w:p>
        </w:tc>
        <w:tc>
          <w:tcPr>
            <w:tcW w:w="2214" w:type="dxa"/>
          </w:tcPr>
          <w:p w14:paraId="55A76415" w14:textId="77777777" w:rsidR="004A190C" w:rsidRPr="00350F29" w:rsidRDefault="004A190C" w:rsidP="00317FDF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</w:p>
        </w:tc>
      </w:tr>
    </w:tbl>
    <w:p w14:paraId="4E064033" w14:textId="77777777" w:rsidR="00317FDF" w:rsidRPr="0018723B" w:rsidRDefault="00317FDF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sz w:val="16"/>
          <w:szCs w:val="16"/>
          <w:lang w:val="de-DE"/>
        </w:rPr>
      </w:pPr>
    </w:p>
    <w:p w14:paraId="228F4096" w14:textId="77777777" w:rsidR="006D466D" w:rsidRDefault="000A0906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lang w:val="de-DE"/>
        </w:rPr>
      </w:pPr>
      <w:r>
        <w:rPr>
          <w:rFonts w:asciiTheme="minorHAnsi" w:hAnsiTheme="minorHAnsi" w:cs="Calibri"/>
          <w:b/>
          <w:lang w:val="de-DE"/>
        </w:rPr>
        <w:t xml:space="preserve">IM DETAIL NUR JENE KOSTENPUNKTE ANGEBEN, FÜR DIE </w:t>
      </w:r>
      <w:proofErr w:type="spellStart"/>
      <w:r>
        <w:rPr>
          <w:rFonts w:asciiTheme="minorHAnsi" w:hAnsiTheme="minorHAnsi" w:cs="Calibri"/>
          <w:b/>
          <w:lang w:val="de-DE"/>
        </w:rPr>
        <w:t>DIE</w:t>
      </w:r>
      <w:proofErr w:type="spellEnd"/>
      <w:r>
        <w:rPr>
          <w:rFonts w:asciiTheme="minorHAnsi" w:hAnsiTheme="minorHAnsi" w:cs="Calibri"/>
          <w:b/>
          <w:lang w:val="de-DE"/>
        </w:rPr>
        <w:t xml:space="preserve"> KOSTENÜBERNAHME DURCH UPLOADSOUNDS ANGEFRAGT WIRD (BIS ZU EINEM </w:t>
      </w:r>
      <w:r w:rsidR="006D466D">
        <w:rPr>
          <w:rFonts w:asciiTheme="minorHAnsi" w:hAnsiTheme="minorHAnsi" w:cs="Calibri"/>
          <w:b/>
          <w:lang w:val="de-DE"/>
        </w:rPr>
        <w:t>MAXIMALBETRAG VON 3.000 EURO /</w:t>
      </w:r>
      <w:r>
        <w:rPr>
          <w:rFonts w:asciiTheme="minorHAnsi" w:hAnsiTheme="minorHAnsi" w:cs="Calibri"/>
          <w:b/>
          <w:lang w:val="de-DE"/>
        </w:rPr>
        <w:t xml:space="preserve"> MAXIMAL</w:t>
      </w:r>
      <w:r w:rsidR="006D466D">
        <w:rPr>
          <w:rFonts w:asciiTheme="minorHAnsi" w:hAnsiTheme="minorHAnsi" w:cs="Calibri"/>
          <w:b/>
          <w:lang w:val="de-DE"/>
        </w:rPr>
        <w:t xml:space="preserve"> 80%  DER GESAMTKOSTEN DES PROJEKTS)</w:t>
      </w:r>
    </w:p>
    <w:p w14:paraId="73092A99" w14:textId="143CA406" w:rsidR="000A0906" w:rsidRDefault="006D466D" w:rsidP="006D466D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lang w:val="de-DE"/>
        </w:rPr>
      </w:pPr>
      <w:r>
        <w:rPr>
          <w:rFonts w:asciiTheme="minorHAnsi" w:hAnsiTheme="minorHAnsi" w:cs="Calibri"/>
          <w:b/>
          <w:lang w:val="de-DE"/>
        </w:rPr>
        <w:t>Fehlendes oder fehle</w:t>
      </w:r>
      <w:r w:rsidR="00FC6B12">
        <w:rPr>
          <w:rFonts w:asciiTheme="minorHAnsi" w:hAnsiTheme="minorHAnsi" w:cs="Calibri"/>
          <w:b/>
          <w:lang w:val="de-DE"/>
        </w:rPr>
        <w:t>rhaftes Ausfüllen dieser Tabelle</w:t>
      </w:r>
      <w:r>
        <w:rPr>
          <w:rFonts w:asciiTheme="minorHAnsi" w:hAnsiTheme="minorHAnsi" w:cs="Calibri"/>
          <w:b/>
          <w:lang w:val="de-DE"/>
        </w:rPr>
        <w:t>, hat den Ausschluss von der Call zur Folge!</w:t>
      </w:r>
      <w:r w:rsidR="000A0906">
        <w:rPr>
          <w:rFonts w:asciiTheme="minorHAnsi" w:hAnsiTheme="minorHAnsi" w:cs="Calibri"/>
          <w:b/>
          <w:lang w:val="de-DE"/>
        </w:rPr>
        <w:t xml:space="preserve"> </w:t>
      </w:r>
    </w:p>
    <w:p w14:paraId="41B41902" w14:textId="77777777" w:rsidR="000A0906" w:rsidRPr="0018723B" w:rsidRDefault="000A0906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b/>
          <w:sz w:val="16"/>
          <w:szCs w:val="16"/>
          <w:lang w:val="de-DE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3686"/>
        <w:gridCol w:w="2214"/>
      </w:tblGrid>
      <w:tr w:rsidR="004A190C" w:rsidRPr="00350F29" w14:paraId="58AC9A78" w14:textId="77777777" w:rsidTr="004A190C">
        <w:tc>
          <w:tcPr>
            <w:tcW w:w="4786" w:type="dxa"/>
          </w:tcPr>
          <w:p w14:paraId="47395E85" w14:textId="64BEB96E" w:rsidR="004A190C" w:rsidRPr="00350F29" w:rsidRDefault="00D96B82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KOSTENPUNKTE</w:t>
            </w:r>
            <w:r w:rsidR="0023712A">
              <w:rPr>
                <w:rFonts w:asciiTheme="minorHAnsi" w:hAnsiTheme="minorHAnsi" w:cs="Calibri"/>
                <w:b/>
                <w:lang w:val="de-DE"/>
              </w:rPr>
              <w:t>,</w:t>
            </w:r>
            <w:r w:rsidR="00FC6B12">
              <w:rPr>
                <w:rFonts w:asciiTheme="minorHAnsi" w:hAnsiTheme="minorHAnsi" w:cs="Calibri"/>
                <w:b/>
                <w:lang w:val="de-DE"/>
              </w:rPr>
              <w:t xml:space="preserve"> FÜ</w:t>
            </w:r>
            <w:r w:rsidR="0001311D">
              <w:rPr>
                <w:rFonts w:asciiTheme="minorHAnsi" w:hAnsiTheme="minorHAnsi" w:cs="Calibri"/>
                <w:b/>
                <w:lang w:val="de-DE"/>
              </w:rPr>
              <w:t xml:space="preserve">R DIE </w:t>
            </w:r>
            <w:proofErr w:type="spellStart"/>
            <w:r w:rsidR="0001311D">
              <w:rPr>
                <w:rFonts w:asciiTheme="minorHAnsi" w:hAnsiTheme="minorHAnsi" w:cs="Calibri"/>
                <w:b/>
                <w:lang w:val="de-DE"/>
              </w:rPr>
              <w:t>DIE</w:t>
            </w:r>
            <w:proofErr w:type="spellEnd"/>
            <w:r w:rsidR="0001311D">
              <w:rPr>
                <w:rFonts w:asciiTheme="minorHAnsi" w:hAnsiTheme="minorHAnsi" w:cs="Calibri"/>
                <w:b/>
                <w:lang w:val="de-DE"/>
              </w:rPr>
              <w:t xml:space="preserve"> KOSTENÜ</w:t>
            </w:r>
            <w:r>
              <w:rPr>
                <w:rFonts w:asciiTheme="minorHAnsi" w:hAnsiTheme="minorHAnsi" w:cs="Calibri"/>
                <w:b/>
                <w:lang w:val="de-DE"/>
              </w:rPr>
              <w:t xml:space="preserve">BERNAHME ANGEFRAGT WIRD </w:t>
            </w:r>
          </w:p>
        </w:tc>
        <w:tc>
          <w:tcPr>
            <w:tcW w:w="3686" w:type="dxa"/>
          </w:tcPr>
          <w:p w14:paraId="7EEBF7AB" w14:textId="6EFD8094" w:rsidR="004A190C" w:rsidRPr="00350F29" w:rsidRDefault="00D96B82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DIENSTLEISTER</w:t>
            </w:r>
            <w:r w:rsidR="0023712A">
              <w:rPr>
                <w:rFonts w:asciiTheme="minorHAnsi" w:hAnsiTheme="minorHAnsi" w:cs="Calibri"/>
                <w:b/>
                <w:lang w:val="de-DE"/>
              </w:rPr>
              <w:t>,</w:t>
            </w:r>
            <w:r>
              <w:rPr>
                <w:rFonts w:asciiTheme="minorHAnsi" w:hAnsiTheme="minorHAnsi" w:cs="Calibri"/>
                <w:b/>
                <w:lang w:val="de-DE"/>
              </w:rPr>
              <w:t xml:space="preserve"> DER DIE RECHNUNG STELLT</w:t>
            </w:r>
          </w:p>
        </w:tc>
        <w:tc>
          <w:tcPr>
            <w:tcW w:w="2214" w:type="dxa"/>
          </w:tcPr>
          <w:p w14:paraId="3D8955C7" w14:textId="0A32FC80" w:rsidR="004A190C" w:rsidRPr="00350F29" w:rsidRDefault="00D96B82" w:rsidP="004A190C">
            <w:pPr>
              <w:tabs>
                <w:tab w:val="left" w:pos="993"/>
              </w:tabs>
              <w:autoSpaceDE w:val="0"/>
              <w:jc w:val="center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KOSTEN</w:t>
            </w:r>
            <w:r w:rsidR="006D466D">
              <w:rPr>
                <w:rFonts w:asciiTheme="minorHAnsi" w:hAnsiTheme="minorHAnsi" w:cs="Calibri"/>
                <w:b/>
                <w:lang w:val="de-DE"/>
              </w:rPr>
              <w:t>*</w:t>
            </w:r>
          </w:p>
        </w:tc>
      </w:tr>
      <w:tr w:rsidR="004A190C" w:rsidRPr="00350F29" w14:paraId="7314D514" w14:textId="77777777" w:rsidTr="004A190C">
        <w:tc>
          <w:tcPr>
            <w:tcW w:w="4786" w:type="dxa"/>
          </w:tcPr>
          <w:p w14:paraId="70AECC00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7CD5171B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15E4516F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14A1F86B" w14:textId="77777777" w:rsidTr="004A190C">
        <w:tc>
          <w:tcPr>
            <w:tcW w:w="4786" w:type="dxa"/>
          </w:tcPr>
          <w:p w14:paraId="013F6498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7802C64D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1D7E62D3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55E3514F" w14:textId="77777777" w:rsidTr="004A190C">
        <w:tc>
          <w:tcPr>
            <w:tcW w:w="4786" w:type="dxa"/>
          </w:tcPr>
          <w:p w14:paraId="7E164F6F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38F26437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5FB5471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0ED5E919" w14:textId="77777777" w:rsidTr="004A190C">
        <w:tc>
          <w:tcPr>
            <w:tcW w:w="4786" w:type="dxa"/>
          </w:tcPr>
          <w:p w14:paraId="5CB51AF5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3686" w:type="dxa"/>
          </w:tcPr>
          <w:p w14:paraId="2AD821F1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  <w:tc>
          <w:tcPr>
            <w:tcW w:w="2214" w:type="dxa"/>
          </w:tcPr>
          <w:p w14:paraId="409AD478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  <w:tr w:rsidR="004A190C" w:rsidRPr="00350F29" w14:paraId="231DDDC8" w14:textId="77777777" w:rsidTr="00E035BB">
        <w:tc>
          <w:tcPr>
            <w:tcW w:w="8472" w:type="dxa"/>
            <w:gridSpan w:val="2"/>
          </w:tcPr>
          <w:p w14:paraId="5C94F830" w14:textId="0B3CBCD1" w:rsidR="004A190C" w:rsidRPr="00350F29" w:rsidRDefault="00D96B82" w:rsidP="004A190C">
            <w:pPr>
              <w:tabs>
                <w:tab w:val="left" w:pos="993"/>
              </w:tabs>
              <w:autoSpaceDE w:val="0"/>
              <w:jc w:val="right"/>
              <w:rPr>
                <w:rFonts w:asciiTheme="minorHAnsi" w:hAnsiTheme="minorHAnsi" w:cs="Calibri"/>
                <w:b/>
                <w:lang w:val="de-DE"/>
              </w:rPr>
            </w:pPr>
            <w:r>
              <w:rPr>
                <w:rFonts w:asciiTheme="minorHAnsi" w:hAnsiTheme="minorHAnsi" w:cs="Calibri"/>
                <w:b/>
                <w:lang w:val="de-DE"/>
              </w:rPr>
              <w:t>TOTAL</w:t>
            </w:r>
          </w:p>
        </w:tc>
        <w:tc>
          <w:tcPr>
            <w:tcW w:w="2214" w:type="dxa"/>
          </w:tcPr>
          <w:p w14:paraId="5A023E53" w14:textId="77777777" w:rsidR="004A190C" w:rsidRPr="00350F29" w:rsidRDefault="004A190C" w:rsidP="004A190C">
            <w:pPr>
              <w:tabs>
                <w:tab w:val="left" w:pos="993"/>
              </w:tabs>
              <w:autoSpaceDE w:val="0"/>
              <w:jc w:val="both"/>
              <w:rPr>
                <w:rFonts w:asciiTheme="minorHAnsi" w:hAnsiTheme="minorHAnsi" w:cs="Calibri"/>
                <w:b/>
                <w:lang w:val="de-DE"/>
              </w:rPr>
            </w:pPr>
          </w:p>
        </w:tc>
      </w:tr>
    </w:tbl>
    <w:p w14:paraId="62CA5304" w14:textId="77777777" w:rsidR="00317FDF" w:rsidRPr="0018723B" w:rsidRDefault="00317FDF" w:rsidP="006D466D">
      <w:pPr>
        <w:tabs>
          <w:tab w:val="left" w:pos="993"/>
        </w:tabs>
        <w:autoSpaceDE w:val="0"/>
        <w:rPr>
          <w:rFonts w:asciiTheme="minorHAnsi" w:hAnsiTheme="minorHAnsi" w:cs="Calibri"/>
          <w:b/>
          <w:sz w:val="16"/>
          <w:szCs w:val="16"/>
          <w:lang w:val="de-DE"/>
        </w:rPr>
      </w:pPr>
    </w:p>
    <w:p w14:paraId="06DFAD41" w14:textId="17CE56B9" w:rsidR="00317FDF" w:rsidRPr="00350F29" w:rsidRDefault="0023712A" w:rsidP="004A190C">
      <w:pPr>
        <w:tabs>
          <w:tab w:val="left" w:pos="993"/>
        </w:tabs>
        <w:autoSpaceDE w:val="0"/>
        <w:rPr>
          <w:rFonts w:asciiTheme="minorHAnsi" w:hAnsiTheme="minorHAnsi" w:cs="Calibri"/>
          <w:b/>
          <w:lang w:val="de-DE"/>
        </w:rPr>
      </w:pPr>
      <w:r>
        <w:rPr>
          <w:rFonts w:asciiTheme="minorHAnsi" w:hAnsiTheme="minorHAnsi" w:cs="Calibri"/>
          <w:b/>
          <w:lang w:val="de-DE"/>
        </w:rPr>
        <w:t>ANDE</w:t>
      </w:r>
      <w:r w:rsidR="007509EC">
        <w:rPr>
          <w:rFonts w:asciiTheme="minorHAnsi" w:hAnsiTheme="minorHAnsi" w:cs="Calibri"/>
          <w:b/>
          <w:lang w:val="de-DE"/>
        </w:rPr>
        <w:t>RE EINRICHTUNGEN ANGEBEN, DIE FINANZIELL AN DER Ü</w:t>
      </w:r>
      <w:r>
        <w:rPr>
          <w:rFonts w:asciiTheme="minorHAnsi" w:hAnsiTheme="minorHAnsi" w:cs="Calibri"/>
          <w:b/>
          <w:lang w:val="de-DE"/>
        </w:rPr>
        <w:t xml:space="preserve">BERNAHME DER KOSTEN BETEILIGT SIND </w:t>
      </w:r>
      <w:r w:rsidR="004A190C" w:rsidRPr="00350F29">
        <w:rPr>
          <w:rFonts w:asciiTheme="minorHAnsi" w:hAnsiTheme="minorHAnsi" w:cs="Calibri"/>
          <w:b/>
          <w:lang w:val="de-DE"/>
        </w:rPr>
        <w:t>(</w:t>
      </w:r>
      <w:r w:rsidR="007509EC">
        <w:rPr>
          <w:rFonts w:asciiTheme="minorHAnsi" w:hAnsiTheme="minorHAnsi" w:cs="Calibri"/>
          <w:b/>
          <w:lang w:val="de-DE"/>
        </w:rPr>
        <w:t>Ö</w:t>
      </w:r>
      <w:r>
        <w:rPr>
          <w:rFonts w:asciiTheme="minorHAnsi" w:hAnsiTheme="minorHAnsi" w:cs="Calibri"/>
          <w:b/>
          <w:lang w:val="de-DE"/>
        </w:rPr>
        <w:t>FFENTLICHE EINRICHTUNGEN</w:t>
      </w:r>
      <w:r w:rsidR="004A190C" w:rsidRPr="00350F29">
        <w:rPr>
          <w:rFonts w:asciiTheme="minorHAnsi" w:hAnsiTheme="minorHAnsi" w:cs="Calibri"/>
          <w:b/>
          <w:lang w:val="de-DE"/>
        </w:rPr>
        <w:t xml:space="preserve">, </w:t>
      </w:r>
      <w:r>
        <w:rPr>
          <w:rFonts w:asciiTheme="minorHAnsi" w:hAnsiTheme="minorHAnsi" w:cs="Calibri"/>
          <w:b/>
          <w:lang w:val="de-DE"/>
        </w:rPr>
        <w:t>PRIVATE EINRICHTUNGEN</w:t>
      </w:r>
      <w:r w:rsidR="004A190C" w:rsidRPr="00350F29">
        <w:rPr>
          <w:rFonts w:asciiTheme="minorHAnsi" w:hAnsiTheme="minorHAnsi" w:cs="Calibri"/>
          <w:b/>
          <w:lang w:val="de-DE"/>
        </w:rPr>
        <w:t xml:space="preserve">, </w:t>
      </w:r>
      <w:r w:rsidR="007509EC">
        <w:rPr>
          <w:rFonts w:asciiTheme="minorHAnsi" w:hAnsiTheme="minorHAnsi" w:cs="Calibri"/>
          <w:b/>
          <w:lang w:val="de-DE"/>
        </w:rPr>
        <w:t>EIGENMITTEL</w:t>
      </w:r>
      <w:r w:rsidR="004A190C" w:rsidRPr="00350F29">
        <w:rPr>
          <w:rFonts w:asciiTheme="minorHAnsi" w:hAnsiTheme="minorHAnsi" w:cs="Calibri"/>
          <w:b/>
          <w:lang w:val="de-DE"/>
        </w:rPr>
        <w:t>)</w:t>
      </w:r>
    </w:p>
    <w:p w14:paraId="0D6D5083" w14:textId="78B3ADA0" w:rsidR="004A190C" w:rsidRPr="00350F29" w:rsidRDefault="004A190C" w:rsidP="00317FDF">
      <w:pPr>
        <w:tabs>
          <w:tab w:val="left" w:pos="993"/>
        </w:tabs>
        <w:autoSpaceDE w:val="0"/>
        <w:jc w:val="center"/>
        <w:rPr>
          <w:rFonts w:asciiTheme="minorHAnsi" w:hAnsiTheme="minorHAnsi" w:cs="Calibri"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0EB5D8A" w14:textId="44EE31BC" w:rsidR="0018723B" w:rsidRDefault="006D466D" w:rsidP="006D466D">
      <w:pPr>
        <w:tabs>
          <w:tab w:val="left" w:pos="993"/>
        </w:tabs>
        <w:autoSpaceDE w:val="0"/>
        <w:rPr>
          <w:rFonts w:asciiTheme="minorHAnsi" w:hAnsiTheme="minorHAnsi" w:cs="Calibri"/>
          <w:sz w:val="18"/>
          <w:szCs w:val="18"/>
          <w:lang w:val="de-DE"/>
        </w:rPr>
      </w:pPr>
      <w:r w:rsidRPr="006325D7">
        <w:rPr>
          <w:rFonts w:asciiTheme="minorHAnsi" w:hAnsiTheme="minorHAnsi" w:cs="Calibri"/>
          <w:sz w:val="18"/>
          <w:szCs w:val="18"/>
          <w:lang w:val="de-DE"/>
        </w:rPr>
        <w:t>*</w:t>
      </w:r>
      <w:r w:rsidR="00950FD8">
        <w:rPr>
          <w:rFonts w:asciiTheme="minorHAnsi" w:hAnsiTheme="minorHAnsi" w:cs="Calibri"/>
          <w:sz w:val="18"/>
          <w:szCs w:val="18"/>
          <w:lang w:val="de-DE"/>
        </w:rPr>
        <w:t xml:space="preserve"> Beträge exklusive Mehrwertsteuer (IVA) </w:t>
      </w:r>
      <w:r w:rsidR="006325D7" w:rsidRPr="006325D7">
        <w:rPr>
          <w:rFonts w:asciiTheme="minorHAnsi" w:hAnsiTheme="minorHAnsi" w:cs="Calibri"/>
          <w:sz w:val="18"/>
          <w:szCs w:val="18"/>
          <w:lang w:val="de-DE"/>
        </w:rPr>
        <w:t xml:space="preserve"> für ital</w:t>
      </w:r>
      <w:r w:rsidR="00950FD8">
        <w:rPr>
          <w:rFonts w:asciiTheme="minorHAnsi" w:hAnsiTheme="minorHAnsi" w:cs="Calibri"/>
          <w:sz w:val="18"/>
          <w:szCs w:val="18"/>
          <w:lang w:val="de-DE"/>
        </w:rPr>
        <w:t xml:space="preserve">ienische Wirtschaftsakteure, Mehrwertsteuer (IVA) </w:t>
      </w:r>
      <w:r w:rsidR="006325D7" w:rsidRPr="006325D7">
        <w:rPr>
          <w:rFonts w:asciiTheme="minorHAnsi" w:hAnsiTheme="minorHAnsi" w:cs="Calibri"/>
          <w:sz w:val="18"/>
          <w:szCs w:val="18"/>
          <w:lang w:val="de-DE"/>
        </w:rPr>
        <w:t xml:space="preserve"> inklusive für ausländische Wirtschaftsakteure und inklusive Quellensteuer bei Honorarnoten von Ak</w:t>
      </w:r>
      <w:r w:rsidR="00B920F4">
        <w:rPr>
          <w:rFonts w:asciiTheme="minorHAnsi" w:hAnsiTheme="minorHAnsi" w:cs="Calibri"/>
          <w:sz w:val="18"/>
          <w:szCs w:val="18"/>
          <w:lang w:val="de-DE"/>
        </w:rPr>
        <w:t>teuren ohne Mehrwertsteuernummer sowohl für Italiener/innen (20%) als auch fü</w:t>
      </w:r>
      <w:r w:rsidR="00531C16">
        <w:rPr>
          <w:rFonts w:asciiTheme="minorHAnsi" w:hAnsiTheme="minorHAnsi" w:cs="Calibri"/>
          <w:sz w:val="18"/>
          <w:szCs w:val="18"/>
          <w:lang w:val="de-DE"/>
        </w:rPr>
        <w:t>r Österreicher/innen (30%)</w:t>
      </w:r>
      <w:r w:rsidR="006325D7" w:rsidRPr="006325D7">
        <w:rPr>
          <w:rFonts w:asciiTheme="minorHAnsi" w:hAnsiTheme="minorHAnsi" w:cs="Calibri"/>
          <w:sz w:val="18"/>
          <w:szCs w:val="18"/>
          <w:lang w:val="de-DE"/>
        </w:rPr>
        <w:t>.</w:t>
      </w:r>
    </w:p>
    <w:p w14:paraId="1750FFED" w14:textId="77777777" w:rsidR="00531C16" w:rsidRPr="006325D7" w:rsidRDefault="00531C16" w:rsidP="006D466D">
      <w:pPr>
        <w:tabs>
          <w:tab w:val="left" w:pos="993"/>
        </w:tabs>
        <w:autoSpaceDE w:val="0"/>
        <w:rPr>
          <w:rFonts w:asciiTheme="minorHAnsi" w:hAnsiTheme="minorHAnsi" w:cs="Calibri"/>
          <w:sz w:val="18"/>
          <w:szCs w:val="18"/>
          <w:lang w:val="de-DE"/>
        </w:rPr>
      </w:pPr>
    </w:p>
    <w:p w14:paraId="1A4DBAA6" w14:textId="16E89C43" w:rsidR="00A704C6" w:rsidRPr="0023712A" w:rsidRDefault="00632223" w:rsidP="0023712A">
      <w:pPr>
        <w:jc w:val="both"/>
        <w:rPr>
          <w:rFonts w:asciiTheme="minorHAnsi" w:hAnsiTheme="minorHAnsi" w:cs="Calibri"/>
          <w:i/>
          <w:lang w:val="de-DE"/>
        </w:rPr>
      </w:pPr>
      <w:r w:rsidRPr="00350F29">
        <w:rPr>
          <w:rFonts w:asciiTheme="minorHAnsi" w:hAnsiTheme="minorHAnsi" w:cs="Calibri"/>
          <w:lang w:val="de-DE"/>
        </w:rPr>
        <w:t>__________________________ (</w:t>
      </w:r>
      <w:r w:rsidRPr="00350F29">
        <w:rPr>
          <w:rFonts w:asciiTheme="minorHAnsi" w:hAnsiTheme="minorHAnsi" w:cs="Calibri"/>
          <w:i/>
          <w:lang w:val="de-DE"/>
        </w:rPr>
        <w:t xml:space="preserve">Ort und Datum)  </w:t>
      </w:r>
      <w:r w:rsidRPr="00350F29">
        <w:rPr>
          <w:rFonts w:asciiTheme="minorHAnsi" w:hAnsiTheme="minorHAnsi" w:cs="Calibri"/>
          <w:i/>
          <w:lang w:val="de-DE"/>
        </w:rPr>
        <w:tab/>
        <w:t>____________</w:t>
      </w:r>
      <w:r w:rsidR="0023712A">
        <w:rPr>
          <w:rFonts w:asciiTheme="minorHAnsi" w:hAnsiTheme="minorHAnsi" w:cs="Calibri"/>
          <w:i/>
          <w:lang w:val="de-DE"/>
        </w:rPr>
        <w:t>_________________ (Unterschrift)</w:t>
      </w:r>
    </w:p>
    <w:sectPr w:rsidR="00A704C6" w:rsidRPr="0023712A" w:rsidSect="0018723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680" w:bottom="709" w:left="68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B3AED" w14:textId="77777777" w:rsidR="00906763" w:rsidRDefault="00906763">
      <w:r>
        <w:separator/>
      </w:r>
    </w:p>
  </w:endnote>
  <w:endnote w:type="continuationSeparator" w:id="0">
    <w:p w14:paraId="2D2AE1FF" w14:textId="77777777" w:rsidR="00906763" w:rsidRDefault="009067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charset w:val="80"/>
    <w:family w:val="auto"/>
    <w:pitch w:val="default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0BF4D" w14:textId="77777777" w:rsidR="00274376" w:rsidRDefault="0027437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62D2A6" w14:textId="77777777" w:rsidR="006325D7" w:rsidRDefault="006325D7">
    <w:pPr>
      <w:pStyle w:val="Pidipagina"/>
      <w:jc w:val="right"/>
    </w:pPr>
    <w:r>
      <w:rPr>
        <w:rFonts w:cs="Calibri"/>
        <w:sz w:val="16"/>
        <w:szCs w:val="16"/>
      </w:rPr>
      <w:fldChar w:fldCharType="begin"/>
    </w:r>
    <w:r>
      <w:rPr>
        <w:rFonts w:cs="Calibri"/>
        <w:sz w:val="16"/>
        <w:szCs w:val="16"/>
      </w:rPr>
      <w:instrText xml:space="preserve"> PAGE </w:instrText>
    </w:r>
    <w:r>
      <w:rPr>
        <w:rFonts w:cs="Calibri"/>
        <w:sz w:val="16"/>
        <w:szCs w:val="16"/>
      </w:rPr>
      <w:fldChar w:fldCharType="separate"/>
    </w:r>
    <w:r w:rsidR="00274376">
      <w:rPr>
        <w:rFonts w:cs="Calibri"/>
        <w:noProof/>
        <w:sz w:val="16"/>
        <w:szCs w:val="16"/>
      </w:rPr>
      <w:t>1</w:t>
    </w:r>
    <w:r>
      <w:rPr>
        <w:rFonts w:cs="Calibri"/>
        <w:sz w:val="16"/>
        <w:szCs w:val="16"/>
      </w:rPr>
      <w:fldChar w:fldCharType="end"/>
    </w:r>
  </w:p>
  <w:p w14:paraId="7738300C" w14:textId="77777777" w:rsidR="006325D7" w:rsidRDefault="006325D7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DBAB6" w14:textId="77777777" w:rsidR="00274376" w:rsidRDefault="0027437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A02AFC" w14:textId="77777777" w:rsidR="00906763" w:rsidRDefault="00906763">
      <w:r>
        <w:separator/>
      </w:r>
    </w:p>
  </w:footnote>
  <w:footnote w:type="continuationSeparator" w:id="0">
    <w:p w14:paraId="0A0C75A6" w14:textId="77777777" w:rsidR="00906763" w:rsidRDefault="0090676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34EB9" w14:textId="77777777" w:rsidR="00274376" w:rsidRDefault="00274376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BD9BF2" w14:textId="69FC37D1" w:rsidR="006325D7" w:rsidRDefault="006325D7" w:rsidP="00104E6D">
    <w:pPr>
      <w:pStyle w:val="Titolo6"/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  <w:sz w:val="28"/>
        <w:szCs w:val="28"/>
      </w:rPr>
    </w:pPr>
    <w:r>
      <w:rPr>
        <w:rFonts w:ascii="Calibri" w:hAnsi="Calibri" w:cs="Calibri"/>
        <w:sz w:val="28"/>
        <w:szCs w:val="28"/>
      </w:rPr>
      <w:t>U</w:t>
    </w:r>
    <w:r w:rsidR="00D56A92">
      <w:rPr>
        <w:rFonts w:ascii="Calibri" w:hAnsi="Calibri" w:cs="Calibri"/>
        <w:sz w:val="28"/>
        <w:szCs w:val="28"/>
      </w:rPr>
      <w:t xml:space="preserve">PLOADSOUNDS CALL #1 </w:t>
    </w:r>
    <w:bookmarkStart w:id="0" w:name="_GoBack"/>
    <w:r w:rsidR="00D56A92">
      <w:rPr>
        <w:rFonts w:ascii="Calibri" w:hAnsi="Calibri" w:cs="Calibri"/>
        <w:sz w:val="28"/>
        <w:szCs w:val="28"/>
      </w:rPr>
      <w:t>2018</w:t>
    </w:r>
    <w:bookmarkEnd w:id="0"/>
  </w:p>
  <w:p w14:paraId="46D5F9D3" w14:textId="42D054D3" w:rsidR="006325D7" w:rsidRPr="000D038A" w:rsidRDefault="00CC5B69" w:rsidP="00104E6D">
    <w:pPr>
      <w:pStyle w:val="Titolo6"/>
      <w:numPr>
        <w:ilvl w:val="4"/>
        <w:numId w:val="1"/>
      </w:numPr>
      <w:pBdr>
        <w:top w:val="single" w:sz="4" w:space="1" w:color="000000"/>
        <w:left w:val="single" w:sz="4" w:space="4" w:color="000000"/>
        <w:bottom w:val="single" w:sz="4" w:space="0" w:color="000000"/>
        <w:right w:val="single" w:sz="4" w:space="4" w:color="000000"/>
      </w:pBdr>
      <w:rPr>
        <w:rFonts w:ascii="Calibri" w:hAnsi="Calibri" w:cs="Calibri"/>
        <w:sz w:val="28"/>
        <w:szCs w:val="28"/>
        <w:lang w:val="en-US"/>
      </w:rPr>
    </w:pPr>
    <w:r>
      <w:rPr>
        <w:rFonts w:ascii="Calibri" w:hAnsi="Calibri" w:cs="Calibri"/>
        <w:sz w:val="28"/>
        <w:szCs w:val="28"/>
        <w:lang w:val="en-US"/>
      </w:rPr>
      <w:t>AUSSCHREIBUNG FÜ</w:t>
    </w:r>
    <w:r w:rsidR="00D56A92">
      <w:rPr>
        <w:rFonts w:ascii="Calibri" w:hAnsi="Calibri" w:cs="Calibri"/>
        <w:sz w:val="28"/>
        <w:szCs w:val="28"/>
        <w:lang w:val="en-US"/>
      </w:rPr>
      <w:t>R PROJEKTE VON SOLOKÜ</w:t>
    </w:r>
    <w:r w:rsidR="006325D7" w:rsidRPr="000D038A">
      <w:rPr>
        <w:rFonts w:ascii="Calibri" w:hAnsi="Calibri" w:cs="Calibri"/>
        <w:sz w:val="28"/>
        <w:szCs w:val="28"/>
        <w:lang w:val="en-US"/>
      </w:rPr>
      <w:t xml:space="preserve">NSTLERN/INNEN, BANDS UND PROFIS, DIE BEI DER PLATTFORM UPLOADSOUNDS </w:t>
    </w:r>
    <w:r w:rsidR="00D56A92">
      <w:rPr>
        <w:rFonts w:ascii="Calibri" w:hAnsi="Calibri" w:cs="Calibri"/>
        <w:sz w:val="28"/>
        <w:szCs w:val="28"/>
        <w:lang w:val="en-US"/>
      </w:rPr>
      <w:t>IM JAHR 2018</w:t>
    </w:r>
    <w:r w:rsidR="00274376">
      <w:rPr>
        <w:rFonts w:ascii="Calibri" w:hAnsi="Calibri" w:cs="Calibri"/>
        <w:sz w:val="28"/>
        <w:szCs w:val="28"/>
        <w:lang w:val="en-US"/>
      </w:rPr>
      <w:t xml:space="preserve">/2017 </w:t>
    </w:r>
    <w:r w:rsidR="006325D7" w:rsidRPr="000D038A">
      <w:rPr>
        <w:rFonts w:ascii="Calibri" w:hAnsi="Calibri" w:cs="Calibri"/>
        <w:sz w:val="28"/>
        <w:szCs w:val="28"/>
        <w:lang w:val="en-US"/>
      </w:rPr>
      <w:t>EINGESCHRIEBEN SIND</w:t>
    </w:r>
  </w:p>
  <w:p w14:paraId="793AA577" w14:textId="77777777" w:rsidR="006325D7" w:rsidRPr="000D038A" w:rsidRDefault="006325D7" w:rsidP="009C0407">
    <w:pPr>
      <w:rPr>
        <w:lang w:val="en-US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F82A58" w14:textId="77777777" w:rsidR="00274376" w:rsidRDefault="00274376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0"/>
        </w:tabs>
        <w:ind w:left="360" w:hanging="360"/>
      </w:pPr>
      <w:rPr>
        <w:rFonts w:ascii="Wingdings" w:hAnsi="Wingdings"/>
        <w:b w:val="0"/>
        <w:i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rFonts w:ascii="Courier New" w:hAnsi="Courier New" w:cs="Courier New"/>
        <w:b/>
        <w:bCs/>
        <w:sz w:val="24"/>
        <w:szCs w:val="24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7">
    <w:nsid w:val="00000008"/>
    <w:multiLevelType w:val="multilevel"/>
    <w:tmpl w:val="00000008"/>
    <w:name w:val="WWNum8"/>
    <w:lvl w:ilvl="0">
      <w:start w:val="4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i/>
        <w:color w:val="00000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 Black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Arial Black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Arial Black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Arial Black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Arial Black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Arial Black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Arial Black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Arial Black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Arial Black"/>
      </w:rPr>
    </w:lvl>
  </w:abstractNum>
  <w:abstractNum w:abstractNumId="9">
    <w:nsid w:val="072B3A61"/>
    <w:multiLevelType w:val="hybridMultilevel"/>
    <w:tmpl w:val="FC027A5C"/>
    <w:lvl w:ilvl="0" w:tplc="95AAFF58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A05B5D"/>
    <w:multiLevelType w:val="hybridMultilevel"/>
    <w:tmpl w:val="5372D6B2"/>
    <w:lvl w:ilvl="0" w:tplc="E770469E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  <w:rPr>
        <w:rFonts w:cs="Times New Roman"/>
      </w:rPr>
    </w:lvl>
  </w:abstractNum>
  <w:abstractNum w:abstractNumId="11">
    <w:nsid w:val="3F5D1B30"/>
    <w:multiLevelType w:val="hybridMultilevel"/>
    <w:tmpl w:val="538CB14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A256D2"/>
    <w:multiLevelType w:val="hybridMultilevel"/>
    <w:tmpl w:val="E6E22E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8195578"/>
    <w:multiLevelType w:val="hybridMultilevel"/>
    <w:tmpl w:val="9EE40D72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8B7598F"/>
    <w:multiLevelType w:val="hybridMultilevel"/>
    <w:tmpl w:val="0BC61386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9"/>
  </w:num>
  <w:num w:numId="12">
    <w:abstractNumId w:val="12"/>
  </w:num>
  <w:num w:numId="13">
    <w:abstractNumId w:val="14"/>
  </w:num>
  <w:num w:numId="14">
    <w:abstractNumId w:val="7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92F"/>
    <w:rsid w:val="0001311D"/>
    <w:rsid w:val="00020982"/>
    <w:rsid w:val="00021313"/>
    <w:rsid w:val="000332B3"/>
    <w:rsid w:val="000742A9"/>
    <w:rsid w:val="00083D18"/>
    <w:rsid w:val="00093D9E"/>
    <w:rsid w:val="00097C15"/>
    <w:rsid w:val="000A0906"/>
    <w:rsid w:val="000B004B"/>
    <w:rsid w:val="000D038A"/>
    <w:rsid w:val="000E0A7C"/>
    <w:rsid w:val="000F416C"/>
    <w:rsid w:val="000F663C"/>
    <w:rsid w:val="00100192"/>
    <w:rsid w:val="00104E6D"/>
    <w:rsid w:val="00132E93"/>
    <w:rsid w:val="001554D7"/>
    <w:rsid w:val="00171AD8"/>
    <w:rsid w:val="00175D20"/>
    <w:rsid w:val="0018723B"/>
    <w:rsid w:val="001B6CF4"/>
    <w:rsid w:val="001C51FC"/>
    <w:rsid w:val="001E44A2"/>
    <w:rsid w:val="001F6071"/>
    <w:rsid w:val="00203CB8"/>
    <w:rsid w:val="00221446"/>
    <w:rsid w:val="0023712A"/>
    <w:rsid w:val="00252947"/>
    <w:rsid w:val="00255D12"/>
    <w:rsid w:val="00274376"/>
    <w:rsid w:val="00283674"/>
    <w:rsid w:val="002B7DBE"/>
    <w:rsid w:val="002C4639"/>
    <w:rsid w:val="00317FDF"/>
    <w:rsid w:val="00347F37"/>
    <w:rsid w:val="00350F29"/>
    <w:rsid w:val="00361036"/>
    <w:rsid w:val="003B16D3"/>
    <w:rsid w:val="003B79F2"/>
    <w:rsid w:val="003C7CF3"/>
    <w:rsid w:val="003D7E1F"/>
    <w:rsid w:val="003E59C5"/>
    <w:rsid w:val="003E6410"/>
    <w:rsid w:val="00403ACA"/>
    <w:rsid w:val="00406A9C"/>
    <w:rsid w:val="004205FB"/>
    <w:rsid w:val="004272CE"/>
    <w:rsid w:val="004458E8"/>
    <w:rsid w:val="00446C0B"/>
    <w:rsid w:val="00452848"/>
    <w:rsid w:val="004579B7"/>
    <w:rsid w:val="004A190C"/>
    <w:rsid w:val="004B1E1A"/>
    <w:rsid w:val="004E29E7"/>
    <w:rsid w:val="005062B7"/>
    <w:rsid w:val="0053181E"/>
    <w:rsid w:val="00531C16"/>
    <w:rsid w:val="00582101"/>
    <w:rsid w:val="005855BB"/>
    <w:rsid w:val="00592B07"/>
    <w:rsid w:val="005A63BE"/>
    <w:rsid w:val="005B0296"/>
    <w:rsid w:val="005D78F1"/>
    <w:rsid w:val="00632223"/>
    <w:rsid w:val="006325D7"/>
    <w:rsid w:val="00636D98"/>
    <w:rsid w:val="0067043D"/>
    <w:rsid w:val="0068480F"/>
    <w:rsid w:val="00687B3D"/>
    <w:rsid w:val="00687D36"/>
    <w:rsid w:val="00692749"/>
    <w:rsid w:val="006A5A2F"/>
    <w:rsid w:val="006B3BB4"/>
    <w:rsid w:val="006B6E21"/>
    <w:rsid w:val="006B7DD0"/>
    <w:rsid w:val="006D466D"/>
    <w:rsid w:val="006D7D03"/>
    <w:rsid w:val="007022BB"/>
    <w:rsid w:val="00702FA9"/>
    <w:rsid w:val="00707C9E"/>
    <w:rsid w:val="007131CE"/>
    <w:rsid w:val="007335B1"/>
    <w:rsid w:val="00737B30"/>
    <w:rsid w:val="00746E78"/>
    <w:rsid w:val="007509EC"/>
    <w:rsid w:val="00763446"/>
    <w:rsid w:val="00772014"/>
    <w:rsid w:val="00776117"/>
    <w:rsid w:val="007B1EAA"/>
    <w:rsid w:val="007E023A"/>
    <w:rsid w:val="007E07E9"/>
    <w:rsid w:val="00825175"/>
    <w:rsid w:val="008259C1"/>
    <w:rsid w:val="00833FDC"/>
    <w:rsid w:val="00884719"/>
    <w:rsid w:val="0089538A"/>
    <w:rsid w:val="008D78E9"/>
    <w:rsid w:val="008F592F"/>
    <w:rsid w:val="00906763"/>
    <w:rsid w:val="00944DAC"/>
    <w:rsid w:val="00945E4E"/>
    <w:rsid w:val="009464E6"/>
    <w:rsid w:val="00950FD8"/>
    <w:rsid w:val="00951E3F"/>
    <w:rsid w:val="00956273"/>
    <w:rsid w:val="00957B3C"/>
    <w:rsid w:val="009716C5"/>
    <w:rsid w:val="009759C0"/>
    <w:rsid w:val="00984929"/>
    <w:rsid w:val="0099179D"/>
    <w:rsid w:val="00995C46"/>
    <w:rsid w:val="009A6090"/>
    <w:rsid w:val="009C0407"/>
    <w:rsid w:val="009C439D"/>
    <w:rsid w:val="009D6460"/>
    <w:rsid w:val="009E7210"/>
    <w:rsid w:val="00A055DA"/>
    <w:rsid w:val="00A11095"/>
    <w:rsid w:val="00A11738"/>
    <w:rsid w:val="00A403D1"/>
    <w:rsid w:val="00A46424"/>
    <w:rsid w:val="00A52787"/>
    <w:rsid w:val="00A64C05"/>
    <w:rsid w:val="00A704C6"/>
    <w:rsid w:val="00A74D3F"/>
    <w:rsid w:val="00A76197"/>
    <w:rsid w:val="00A76FDE"/>
    <w:rsid w:val="00A93C1C"/>
    <w:rsid w:val="00AB14CC"/>
    <w:rsid w:val="00AF0708"/>
    <w:rsid w:val="00AF66C1"/>
    <w:rsid w:val="00B2036A"/>
    <w:rsid w:val="00B23BA6"/>
    <w:rsid w:val="00B342B5"/>
    <w:rsid w:val="00B5000C"/>
    <w:rsid w:val="00B51954"/>
    <w:rsid w:val="00B6193F"/>
    <w:rsid w:val="00B72F79"/>
    <w:rsid w:val="00B77000"/>
    <w:rsid w:val="00B920F4"/>
    <w:rsid w:val="00BB0D0D"/>
    <w:rsid w:val="00BC1AA8"/>
    <w:rsid w:val="00BE12A2"/>
    <w:rsid w:val="00C15B35"/>
    <w:rsid w:val="00C20969"/>
    <w:rsid w:val="00C24031"/>
    <w:rsid w:val="00C4122B"/>
    <w:rsid w:val="00C620F7"/>
    <w:rsid w:val="00C625E7"/>
    <w:rsid w:val="00C639DB"/>
    <w:rsid w:val="00C966ED"/>
    <w:rsid w:val="00CA3367"/>
    <w:rsid w:val="00CB42CF"/>
    <w:rsid w:val="00CC140B"/>
    <w:rsid w:val="00CC5B69"/>
    <w:rsid w:val="00CD1777"/>
    <w:rsid w:val="00CF3A8E"/>
    <w:rsid w:val="00D206DF"/>
    <w:rsid w:val="00D21CB3"/>
    <w:rsid w:val="00D24673"/>
    <w:rsid w:val="00D42487"/>
    <w:rsid w:val="00D56A92"/>
    <w:rsid w:val="00D87415"/>
    <w:rsid w:val="00D96B82"/>
    <w:rsid w:val="00DB1FC8"/>
    <w:rsid w:val="00DE41DB"/>
    <w:rsid w:val="00DF35AF"/>
    <w:rsid w:val="00E035BB"/>
    <w:rsid w:val="00E61B68"/>
    <w:rsid w:val="00E677C9"/>
    <w:rsid w:val="00E77A9D"/>
    <w:rsid w:val="00E8214C"/>
    <w:rsid w:val="00E836D8"/>
    <w:rsid w:val="00EB7B7D"/>
    <w:rsid w:val="00EE4C69"/>
    <w:rsid w:val="00F032C0"/>
    <w:rsid w:val="00F14563"/>
    <w:rsid w:val="00F24A5D"/>
    <w:rsid w:val="00F33E58"/>
    <w:rsid w:val="00F549E8"/>
    <w:rsid w:val="00F702F3"/>
    <w:rsid w:val="00F72F51"/>
    <w:rsid w:val="00F8533B"/>
    <w:rsid w:val="00FC5124"/>
    <w:rsid w:val="00FC5A1D"/>
    <w:rsid w:val="00FC6B12"/>
    <w:rsid w:val="00FD61D3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9A4C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attere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attere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uiPriority w:val="99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attere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uiPriority w:val="99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A609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attere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attere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atterepredefinitoparagrafo"/>
    <w:uiPriority w:val="19"/>
    <w:qFormat/>
    <w:rsid w:val="00D206DF"/>
    <w:rPr>
      <w:i/>
      <w:iCs/>
      <w:color w:val="808080" w:themeColor="text1" w:themeTint="7F"/>
    </w:rPr>
  </w:style>
  <w:style w:type="paragraph" w:customStyle="1" w:styleId="Normale1">
    <w:name w:val="Normale1"/>
    <w:uiPriority w:val="99"/>
    <w:rsid w:val="007335B1"/>
    <w:pPr>
      <w:suppressAutoHyphens/>
      <w:spacing w:after="200" w:line="276" w:lineRule="auto"/>
    </w:pPr>
    <w:rPr>
      <w:rFonts w:ascii="Calibri" w:hAnsi="Calibri"/>
      <w:kern w:val="1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uiPriority="0" w:qFormat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Note Level 1" w:semiHidden="0"/>
    <w:lsdException w:name="Note Level 2" w:semiHidden="0"/>
    <w:lsdException w:name="Note Level 3" w:semiHidden="0"/>
    <w:lsdException w:name="Note Level 4" w:semiHidden="0"/>
    <w:lsdException w:name="Note Level 5" w:semiHidden="0"/>
    <w:lsdException w:name="Note Level 6" w:semiHidden="0"/>
    <w:lsdException w:name="Note Level 7" w:semiHidden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6090"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link w:val="Titolo1Carattere1"/>
    <w:uiPriority w:val="99"/>
    <w:qFormat/>
    <w:rsid w:val="009A609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itolo4">
    <w:name w:val="heading 4"/>
    <w:basedOn w:val="Normale"/>
    <w:next w:val="Normale"/>
    <w:link w:val="Titolo4Carattere1"/>
    <w:uiPriority w:val="99"/>
    <w:qFormat/>
    <w:rsid w:val="009A6090"/>
    <w:pPr>
      <w:keepNext/>
      <w:numPr>
        <w:ilvl w:val="3"/>
        <w:numId w:val="1"/>
      </w:numPr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Titolo6">
    <w:name w:val="heading 6"/>
    <w:basedOn w:val="Normale"/>
    <w:next w:val="Normale"/>
    <w:link w:val="Titolo6Carattere1"/>
    <w:uiPriority w:val="99"/>
    <w:qFormat/>
    <w:rsid w:val="009A6090"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paragraph" w:styleId="Titolo7">
    <w:name w:val="heading 7"/>
    <w:basedOn w:val="Normale"/>
    <w:next w:val="Normale"/>
    <w:link w:val="Titolo7Carattere1"/>
    <w:uiPriority w:val="99"/>
    <w:qFormat/>
    <w:rsid w:val="009A6090"/>
    <w:pPr>
      <w:keepNext/>
      <w:numPr>
        <w:ilvl w:val="6"/>
        <w:numId w:val="1"/>
      </w:numPr>
      <w:ind w:left="6120"/>
      <w:jc w:val="both"/>
      <w:outlineLvl w:val="6"/>
    </w:pPr>
    <w:rPr>
      <w:u w:val="single"/>
    </w:rPr>
  </w:style>
  <w:style w:type="paragraph" w:styleId="Titolo8">
    <w:name w:val="heading 8"/>
    <w:basedOn w:val="Normale"/>
    <w:next w:val="Normale"/>
    <w:link w:val="Titolo8Carattere1"/>
    <w:uiPriority w:val="99"/>
    <w:qFormat/>
    <w:rsid w:val="009A6090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1">
    <w:name w:val="Titolo 1 Carattere1"/>
    <w:basedOn w:val="Caratterepredefinitoparagrafo"/>
    <w:link w:val="Titolo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olo4Carattere1">
    <w:name w:val="Titolo 4 Carattere1"/>
    <w:basedOn w:val="Caratterepredefinitoparagrafo"/>
    <w:link w:val="Titolo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olo6Carattere1">
    <w:name w:val="Titolo 6 Carattere1"/>
    <w:basedOn w:val="Caratterepredefinitoparagrafo"/>
    <w:link w:val="Titolo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olo7Carattere1">
    <w:name w:val="Titolo 7 Carattere1"/>
    <w:basedOn w:val="Caratterepredefinitoparagrafo"/>
    <w:link w:val="Titolo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olo8Carattere1">
    <w:name w:val="Titolo 8 Carattere1"/>
    <w:basedOn w:val="Caratterepredefinitoparagrafo"/>
    <w:link w:val="Titolo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2z0">
    <w:name w:val="WW8Num2z0"/>
    <w:uiPriority w:val="99"/>
    <w:rsid w:val="009A6090"/>
    <w:rPr>
      <w:i/>
      <w:color w:val="auto"/>
    </w:rPr>
  </w:style>
  <w:style w:type="character" w:customStyle="1" w:styleId="WW8Num3z0">
    <w:name w:val="WW8Num3z0"/>
    <w:uiPriority w:val="99"/>
    <w:rsid w:val="009A6090"/>
    <w:rPr>
      <w:rFonts w:ascii="Courier New" w:hAnsi="Courier New"/>
      <w:b/>
      <w:sz w:val="24"/>
    </w:rPr>
  </w:style>
  <w:style w:type="character" w:customStyle="1" w:styleId="WW8Num5z0">
    <w:name w:val="WW8Num5z0"/>
    <w:uiPriority w:val="99"/>
    <w:rsid w:val="009A6090"/>
    <w:rPr>
      <w:rFonts w:ascii="Wingdings" w:hAnsi="Wingdings"/>
    </w:rPr>
  </w:style>
  <w:style w:type="character" w:customStyle="1" w:styleId="WW8Num6z0">
    <w:name w:val="WW8Num6z0"/>
    <w:uiPriority w:val="99"/>
    <w:rsid w:val="009A6090"/>
    <w:rPr>
      <w:rFonts w:ascii="Wingdings" w:hAnsi="Wingdings"/>
    </w:rPr>
  </w:style>
  <w:style w:type="character" w:customStyle="1" w:styleId="WW8Num7z0">
    <w:name w:val="WW8Num7z0"/>
    <w:uiPriority w:val="99"/>
    <w:rsid w:val="009A6090"/>
    <w:rPr>
      <w:rFonts w:ascii="Calibri" w:hAnsi="Calibri"/>
    </w:rPr>
  </w:style>
  <w:style w:type="character" w:customStyle="1" w:styleId="WW8Num7z1">
    <w:name w:val="WW8Num7z1"/>
    <w:uiPriority w:val="99"/>
    <w:rsid w:val="009A6090"/>
    <w:rPr>
      <w:rFonts w:ascii="Courier New" w:hAnsi="Courier New"/>
    </w:rPr>
  </w:style>
  <w:style w:type="character" w:customStyle="1" w:styleId="Carpredefinitoparagrafo2">
    <w:name w:val="Car. predefinito paragrafo2"/>
    <w:uiPriority w:val="99"/>
    <w:rsid w:val="009A6090"/>
  </w:style>
  <w:style w:type="character" w:customStyle="1" w:styleId="WW8Num1z0">
    <w:name w:val="WW8Num1z0"/>
    <w:uiPriority w:val="99"/>
    <w:rsid w:val="009A6090"/>
    <w:rPr>
      <w:rFonts w:ascii="Symbol" w:hAnsi="Symbol"/>
    </w:rPr>
  </w:style>
  <w:style w:type="character" w:customStyle="1" w:styleId="WW8Num2z1">
    <w:name w:val="WW8Num2z1"/>
    <w:uiPriority w:val="99"/>
    <w:rsid w:val="009A6090"/>
    <w:rPr>
      <w:rFonts w:ascii="Wingdings" w:hAnsi="Wingdings"/>
      <w:color w:val="auto"/>
    </w:rPr>
  </w:style>
  <w:style w:type="character" w:customStyle="1" w:styleId="WW8Num3z1">
    <w:name w:val="WW8Num3z1"/>
    <w:uiPriority w:val="99"/>
    <w:rsid w:val="009A6090"/>
    <w:rPr>
      <w:rFonts w:ascii="Symbol" w:hAnsi="Symbol"/>
      <w:b/>
      <w:sz w:val="24"/>
    </w:rPr>
  </w:style>
  <w:style w:type="character" w:customStyle="1" w:styleId="WW8Num3z2">
    <w:name w:val="WW8Num3z2"/>
    <w:uiPriority w:val="99"/>
    <w:rsid w:val="009A6090"/>
    <w:rPr>
      <w:rFonts w:ascii="Wingdings" w:hAnsi="Wingdings"/>
    </w:rPr>
  </w:style>
  <w:style w:type="character" w:customStyle="1" w:styleId="WW8Num3z3">
    <w:name w:val="WW8Num3z3"/>
    <w:uiPriority w:val="99"/>
    <w:rsid w:val="009A6090"/>
    <w:rPr>
      <w:rFonts w:ascii="Symbol" w:hAnsi="Symbol"/>
    </w:rPr>
  </w:style>
  <w:style w:type="character" w:customStyle="1" w:styleId="WW8Num4z0">
    <w:name w:val="WW8Num4z0"/>
    <w:uiPriority w:val="99"/>
    <w:rsid w:val="009A6090"/>
    <w:rPr>
      <w:b/>
    </w:rPr>
  </w:style>
  <w:style w:type="character" w:customStyle="1" w:styleId="WW8Num5z1">
    <w:name w:val="WW8Num5z1"/>
    <w:uiPriority w:val="99"/>
    <w:rsid w:val="009A6090"/>
    <w:rPr>
      <w:rFonts w:ascii="Courier New" w:hAnsi="Courier New"/>
    </w:rPr>
  </w:style>
  <w:style w:type="character" w:customStyle="1" w:styleId="WW8Num5z3">
    <w:name w:val="WW8Num5z3"/>
    <w:uiPriority w:val="99"/>
    <w:rsid w:val="009A6090"/>
    <w:rPr>
      <w:rFonts w:ascii="Symbol" w:hAnsi="Symbol"/>
    </w:rPr>
  </w:style>
  <w:style w:type="character" w:customStyle="1" w:styleId="WW8Num6z1">
    <w:name w:val="WW8Num6z1"/>
    <w:uiPriority w:val="99"/>
    <w:rsid w:val="009A6090"/>
    <w:rPr>
      <w:rFonts w:ascii="Courier New" w:hAnsi="Courier New"/>
    </w:rPr>
  </w:style>
  <w:style w:type="character" w:customStyle="1" w:styleId="WW8Num6z3">
    <w:name w:val="WW8Num6z3"/>
    <w:uiPriority w:val="99"/>
    <w:rsid w:val="009A6090"/>
    <w:rPr>
      <w:rFonts w:ascii="Symbol" w:hAnsi="Symbol"/>
    </w:rPr>
  </w:style>
  <w:style w:type="character" w:customStyle="1" w:styleId="WW8Num7z2">
    <w:name w:val="WW8Num7z2"/>
    <w:uiPriority w:val="99"/>
    <w:rsid w:val="009A6090"/>
    <w:rPr>
      <w:rFonts w:ascii="Wingdings" w:hAnsi="Wingdings"/>
    </w:rPr>
  </w:style>
  <w:style w:type="character" w:customStyle="1" w:styleId="WW8Num7z3">
    <w:name w:val="WW8Num7z3"/>
    <w:uiPriority w:val="99"/>
    <w:rsid w:val="009A6090"/>
    <w:rPr>
      <w:rFonts w:ascii="Symbol" w:hAnsi="Symbol"/>
    </w:rPr>
  </w:style>
  <w:style w:type="character" w:customStyle="1" w:styleId="WW8Num10z0">
    <w:name w:val="WW8Num10z0"/>
    <w:uiPriority w:val="99"/>
    <w:rsid w:val="009A6090"/>
    <w:rPr>
      <w:b/>
    </w:rPr>
  </w:style>
  <w:style w:type="character" w:customStyle="1" w:styleId="WW8Num11z0">
    <w:name w:val="WW8Num11z0"/>
    <w:uiPriority w:val="99"/>
    <w:rsid w:val="009A6090"/>
    <w:rPr>
      <w:rFonts w:ascii="Courier New" w:hAnsi="Courier New"/>
    </w:rPr>
  </w:style>
  <w:style w:type="character" w:customStyle="1" w:styleId="WW8Num11z2">
    <w:name w:val="WW8Num11z2"/>
    <w:uiPriority w:val="99"/>
    <w:rsid w:val="009A6090"/>
    <w:rPr>
      <w:rFonts w:ascii="Wingdings" w:hAnsi="Wingdings"/>
    </w:rPr>
  </w:style>
  <w:style w:type="character" w:customStyle="1" w:styleId="WW8Num11z3">
    <w:name w:val="WW8Num11z3"/>
    <w:uiPriority w:val="99"/>
    <w:rsid w:val="009A6090"/>
    <w:rPr>
      <w:rFonts w:ascii="Symbol" w:hAnsi="Symbol"/>
    </w:rPr>
  </w:style>
  <w:style w:type="character" w:customStyle="1" w:styleId="WW8Num12z0">
    <w:name w:val="WW8Num12z0"/>
    <w:uiPriority w:val="99"/>
    <w:rsid w:val="009A6090"/>
    <w:rPr>
      <w:rFonts w:ascii="Courier New" w:hAnsi="Courier New"/>
    </w:rPr>
  </w:style>
  <w:style w:type="character" w:customStyle="1" w:styleId="WW8Num12z1">
    <w:name w:val="WW8Num12z1"/>
    <w:uiPriority w:val="99"/>
    <w:rsid w:val="009A6090"/>
    <w:rPr>
      <w:rFonts w:ascii="Symbol" w:hAnsi="Symbol"/>
      <w:b/>
      <w:sz w:val="24"/>
    </w:rPr>
  </w:style>
  <w:style w:type="character" w:customStyle="1" w:styleId="WW8Num12z2">
    <w:name w:val="WW8Num12z2"/>
    <w:uiPriority w:val="99"/>
    <w:rsid w:val="009A6090"/>
    <w:rPr>
      <w:rFonts w:ascii="Wingdings" w:hAnsi="Wingdings"/>
    </w:rPr>
  </w:style>
  <w:style w:type="character" w:customStyle="1" w:styleId="WW8Num12z3">
    <w:name w:val="WW8Num12z3"/>
    <w:uiPriority w:val="99"/>
    <w:rsid w:val="009A6090"/>
    <w:rPr>
      <w:rFonts w:ascii="Symbol" w:hAnsi="Symbol"/>
    </w:rPr>
  </w:style>
  <w:style w:type="character" w:customStyle="1" w:styleId="WW8Num13z1">
    <w:name w:val="WW8Num13z1"/>
    <w:uiPriority w:val="99"/>
    <w:rsid w:val="009A6090"/>
    <w:rPr>
      <w:rFonts w:ascii="Courier New" w:hAnsi="Courier New"/>
    </w:rPr>
  </w:style>
  <w:style w:type="character" w:customStyle="1" w:styleId="WW8Num13z2">
    <w:name w:val="WW8Num13z2"/>
    <w:uiPriority w:val="99"/>
    <w:rsid w:val="009A6090"/>
    <w:rPr>
      <w:rFonts w:ascii="Wingdings" w:hAnsi="Wingdings"/>
    </w:rPr>
  </w:style>
  <w:style w:type="character" w:customStyle="1" w:styleId="WW8Num13z3">
    <w:name w:val="WW8Num13z3"/>
    <w:uiPriority w:val="99"/>
    <w:rsid w:val="009A6090"/>
    <w:rPr>
      <w:rFonts w:ascii="Symbol" w:hAnsi="Symbol"/>
    </w:rPr>
  </w:style>
  <w:style w:type="character" w:customStyle="1" w:styleId="WW8Num14z0">
    <w:name w:val="WW8Num14z0"/>
    <w:uiPriority w:val="99"/>
    <w:rsid w:val="009A6090"/>
    <w:rPr>
      <w:rFonts w:ascii="Times New Roman" w:hAnsi="Times New Roman"/>
    </w:rPr>
  </w:style>
  <w:style w:type="character" w:customStyle="1" w:styleId="WW8Num14z1">
    <w:name w:val="WW8Num14z1"/>
    <w:uiPriority w:val="99"/>
    <w:rsid w:val="009A6090"/>
    <w:rPr>
      <w:rFonts w:ascii="Courier New" w:hAnsi="Courier New"/>
    </w:rPr>
  </w:style>
  <w:style w:type="character" w:customStyle="1" w:styleId="WW8Num14z2">
    <w:name w:val="WW8Num14z2"/>
    <w:uiPriority w:val="99"/>
    <w:rsid w:val="009A6090"/>
    <w:rPr>
      <w:rFonts w:ascii="Wingdings" w:hAnsi="Wingdings"/>
    </w:rPr>
  </w:style>
  <w:style w:type="character" w:customStyle="1" w:styleId="WW8Num14z3">
    <w:name w:val="WW8Num14z3"/>
    <w:uiPriority w:val="99"/>
    <w:rsid w:val="009A6090"/>
    <w:rPr>
      <w:rFonts w:ascii="Symbol" w:hAnsi="Symbol"/>
    </w:rPr>
  </w:style>
  <w:style w:type="character" w:customStyle="1" w:styleId="WW8Num15z0">
    <w:name w:val="WW8Num15z0"/>
    <w:uiPriority w:val="99"/>
    <w:rsid w:val="009A6090"/>
    <w:rPr>
      <w:rFonts w:ascii="Arial" w:hAnsi="Arial"/>
      <w:sz w:val="22"/>
    </w:rPr>
  </w:style>
  <w:style w:type="character" w:customStyle="1" w:styleId="WW8Num16z0">
    <w:name w:val="WW8Num16z0"/>
    <w:uiPriority w:val="99"/>
    <w:rsid w:val="009A6090"/>
    <w:rPr>
      <w:rFonts w:ascii="Calibri" w:hAnsi="Calibri"/>
    </w:rPr>
  </w:style>
  <w:style w:type="character" w:customStyle="1" w:styleId="WW8Num16z1">
    <w:name w:val="WW8Num16z1"/>
    <w:uiPriority w:val="99"/>
    <w:rsid w:val="009A6090"/>
    <w:rPr>
      <w:rFonts w:ascii="Courier New" w:hAnsi="Courier New"/>
    </w:rPr>
  </w:style>
  <w:style w:type="character" w:customStyle="1" w:styleId="WW8Num16z2">
    <w:name w:val="WW8Num16z2"/>
    <w:uiPriority w:val="99"/>
    <w:rsid w:val="009A6090"/>
    <w:rPr>
      <w:rFonts w:ascii="Wingdings" w:hAnsi="Wingdings"/>
    </w:rPr>
  </w:style>
  <w:style w:type="character" w:customStyle="1" w:styleId="WW8Num16z3">
    <w:name w:val="WW8Num16z3"/>
    <w:uiPriority w:val="99"/>
    <w:rsid w:val="009A6090"/>
    <w:rPr>
      <w:rFonts w:ascii="Symbol" w:hAnsi="Symbol"/>
    </w:rPr>
  </w:style>
  <w:style w:type="character" w:customStyle="1" w:styleId="WW8Num17z0">
    <w:name w:val="WW8Num17z0"/>
    <w:uiPriority w:val="99"/>
    <w:rsid w:val="009A6090"/>
    <w:rPr>
      <w:rFonts w:ascii="Wingdings" w:hAnsi="Wingdings"/>
    </w:rPr>
  </w:style>
  <w:style w:type="character" w:customStyle="1" w:styleId="WW8Num17z1">
    <w:name w:val="WW8Num17z1"/>
    <w:uiPriority w:val="99"/>
    <w:rsid w:val="009A6090"/>
    <w:rPr>
      <w:rFonts w:ascii="Courier New" w:hAnsi="Courier New"/>
    </w:rPr>
  </w:style>
  <w:style w:type="character" w:customStyle="1" w:styleId="WW8Num17z3">
    <w:name w:val="WW8Num17z3"/>
    <w:uiPriority w:val="99"/>
    <w:rsid w:val="009A6090"/>
    <w:rPr>
      <w:rFonts w:ascii="Symbol" w:hAnsi="Symbol"/>
    </w:rPr>
  </w:style>
  <w:style w:type="character" w:customStyle="1" w:styleId="WW8Num18z0">
    <w:name w:val="WW8Num18z0"/>
    <w:uiPriority w:val="99"/>
    <w:rsid w:val="009A6090"/>
    <w:rPr>
      <w:rFonts w:ascii="Courier New" w:hAnsi="Courier New"/>
    </w:rPr>
  </w:style>
  <w:style w:type="character" w:customStyle="1" w:styleId="WW8Num18z1">
    <w:name w:val="WW8Num18z1"/>
    <w:uiPriority w:val="99"/>
    <w:rsid w:val="009A6090"/>
    <w:rPr>
      <w:rFonts w:ascii="Symbol" w:hAnsi="Symbol"/>
      <w:b/>
      <w:sz w:val="24"/>
    </w:rPr>
  </w:style>
  <w:style w:type="character" w:customStyle="1" w:styleId="WW8Num18z2">
    <w:name w:val="WW8Num18z2"/>
    <w:uiPriority w:val="99"/>
    <w:rsid w:val="009A6090"/>
    <w:rPr>
      <w:rFonts w:ascii="Wingdings" w:hAnsi="Wingdings"/>
    </w:rPr>
  </w:style>
  <w:style w:type="character" w:customStyle="1" w:styleId="WW8Num18z3">
    <w:name w:val="WW8Num18z3"/>
    <w:uiPriority w:val="99"/>
    <w:rsid w:val="009A6090"/>
    <w:rPr>
      <w:rFonts w:ascii="Symbol" w:hAnsi="Symbol"/>
    </w:rPr>
  </w:style>
  <w:style w:type="character" w:customStyle="1" w:styleId="WW8Num20z0">
    <w:name w:val="WW8Num20z0"/>
    <w:uiPriority w:val="99"/>
    <w:rsid w:val="009A6090"/>
  </w:style>
  <w:style w:type="character" w:customStyle="1" w:styleId="WW8Num21z0">
    <w:name w:val="WW8Num21z0"/>
    <w:uiPriority w:val="99"/>
    <w:rsid w:val="009A6090"/>
    <w:rPr>
      <w:rFonts w:ascii="Symbol" w:hAnsi="Symbol"/>
    </w:rPr>
  </w:style>
  <w:style w:type="character" w:customStyle="1" w:styleId="WW8Num21z1">
    <w:name w:val="WW8Num21z1"/>
    <w:uiPriority w:val="99"/>
    <w:rsid w:val="009A6090"/>
    <w:rPr>
      <w:rFonts w:ascii="Courier New" w:hAnsi="Courier New"/>
    </w:rPr>
  </w:style>
  <w:style w:type="character" w:customStyle="1" w:styleId="WW8Num21z2">
    <w:name w:val="WW8Num21z2"/>
    <w:uiPriority w:val="99"/>
    <w:rsid w:val="009A6090"/>
    <w:rPr>
      <w:rFonts w:ascii="Wingdings" w:hAnsi="Wingdings"/>
    </w:rPr>
  </w:style>
  <w:style w:type="character" w:customStyle="1" w:styleId="WW8Num22z0">
    <w:name w:val="WW8Num22z0"/>
    <w:uiPriority w:val="99"/>
    <w:rsid w:val="009A6090"/>
    <w:rPr>
      <w:rFonts w:ascii="Arial" w:hAnsi="Arial"/>
    </w:rPr>
  </w:style>
  <w:style w:type="character" w:customStyle="1" w:styleId="WW8Num22z1">
    <w:name w:val="WW8Num22z1"/>
    <w:uiPriority w:val="99"/>
    <w:rsid w:val="009A6090"/>
    <w:rPr>
      <w:rFonts w:ascii="Courier New" w:hAnsi="Courier New"/>
    </w:rPr>
  </w:style>
  <w:style w:type="character" w:customStyle="1" w:styleId="WW8Num22z2">
    <w:name w:val="WW8Num22z2"/>
    <w:uiPriority w:val="99"/>
    <w:rsid w:val="009A6090"/>
    <w:rPr>
      <w:rFonts w:ascii="Wingdings" w:hAnsi="Wingdings"/>
    </w:rPr>
  </w:style>
  <w:style w:type="character" w:customStyle="1" w:styleId="WW8Num22z3">
    <w:name w:val="WW8Num22z3"/>
    <w:uiPriority w:val="99"/>
    <w:rsid w:val="009A6090"/>
    <w:rPr>
      <w:rFonts w:ascii="Symbol" w:hAnsi="Symbol"/>
    </w:rPr>
  </w:style>
  <w:style w:type="character" w:customStyle="1" w:styleId="WW8Num23z0">
    <w:name w:val="WW8Num23z0"/>
    <w:uiPriority w:val="99"/>
    <w:rsid w:val="009A6090"/>
    <w:rPr>
      <w:rFonts w:ascii="Symbol" w:hAnsi="Symbol"/>
    </w:rPr>
  </w:style>
  <w:style w:type="character" w:customStyle="1" w:styleId="WW8Num23z1">
    <w:name w:val="WW8Num23z1"/>
    <w:uiPriority w:val="99"/>
    <w:rsid w:val="009A6090"/>
    <w:rPr>
      <w:rFonts w:ascii="Courier New" w:hAnsi="Courier New"/>
    </w:rPr>
  </w:style>
  <w:style w:type="character" w:customStyle="1" w:styleId="WW8Num23z2">
    <w:name w:val="WW8Num23z2"/>
    <w:uiPriority w:val="99"/>
    <w:rsid w:val="009A6090"/>
    <w:rPr>
      <w:rFonts w:ascii="Wingdings" w:hAnsi="Wingdings"/>
    </w:rPr>
  </w:style>
  <w:style w:type="character" w:customStyle="1" w:styleId="WW8Num24z0">
    <w:name w:val="WW8Num24z0"/>
    <w:uiPriority w:val="99"/>
    <w:rsid w:val="009A6090"/>
    <w:rPr>
      <w:rFonts w:ascii="Courier New" w:hAnsi="Courier New"/>
    </w:rPr>
  </w:style>
  <w:style w:type="character" w:customStyle="1" w:styleId="WW8Num24z1">
    <w:name w:val="WW8Num24z1"/>
    <w:uiPriority w:val="99"/>
    <w:rsid w:val="009A6090"/>
    <w:rPr>
      <w:rFonts w:ascii="Symbol" w:hAnsi="Symbol"/>
      <w:b/>
      <w:sz w:val="24"/>
    </w:rPr>
  </w:style>
  <w:style w:type="character" w:customStyle="1" w:styleId="WW8Num24z2">
    <w:name w:val="WW8Num24z2"/>
    <w:uiPriority w:val="99"/>
    <w:rsid w:val="009A6090"/>
    <w:rPr>
      <w:rFonts w:ascii="Wingdings" w:hAnsi="Wingdings"/>
    </w:rPr>
  </w:style>
  <w:style w:type="character" w:customStyle="1" w:styleId="WW8Num24z3">
    <w:name w:val="WW8Num24z3"/>
    <w:uiPriority w:val="99"/>
    <w:rsid w:val="009A6090"/>
    <w:rPr>
      <w:rFonts w:ascii="Symbol" w:hAnsi="Symbol"/>
    </w:rPr>
  </w:style>
  <w:style w:type="character" w:customStyle="1" w:styleId="WW8Num25z0">
    <w:name w:val="WW8Num25z0"/>
    <w:uiPriority w:val="99"/>
    <w:rsid w:val="009A6090"/>
    <w:rPr>
      <w:b/>
    </w:rPr>
  </w:style>
  <w:style w:type="character" w:customStyle="1" w:styleId="WW8Num26z0">
    <w:name w:val="WW8Num26z0"/>
    <w:uiPriority w:val="99"/>
    <w:rsid w:val="009A6090"/>
    <w:rPr>
      <w:rFonts w:ascii="Arial" w:hAnsi="Arial"/>
    </w:rPr>
  </w:style>
  <w:style w:type="character" w:customStyle="1" w:styleId="WW8Num26z1">
    <w:name w:val="WW8Num26z1"/>
    <w:uiPriority w:val="99"/>
    <w:rsid w:val="009A6090"/>
    <w:rPr>
      <w:rFonts w:ascii="Symbol" w:hAnsi="Symbol"/>
    </w:rPr>
  </w:style>
  <w:style w:type="character" w:customStyle="1" w:styleId="WW8Num26z2">
    <w:name w:val="WW8Num26z2"/>
    <w:uiPriority w:val="99"/>
    <w:rsid w:val="009A6090"/>
    <w:rPr>
      <w:rFonts w:ascii="Wingdings" w:hAnsi="Wingdings"/>
    </w:rPr>
  </w:style>
  <w:style w:type="character" w:customStyle="1" w:styleId="WW8Num26z4">
    <w:name w:val="WW8Num26z4"/>
    <w:uiPriority w:val="99"/>
    <w:rsid w:val="009A6090"/>
    <w:rPr>
      <w:rFonts w:ascii="Courier New" w:hAnsi="Courier New"/>
    </w:rPr>
  </w:style>
  <w:style w:type="character" w:customStyle="1" w:styleId="WW8Num27z0">
    <w:name w:val="WW8Num27z0"/>
    <w:uiPriority w:val="99"/>
    <w:rsid w:val="009A6090"/>
    <w:rPr>
      <w:rFonts w:ascii="Symbol" w:hAnsi="Symbol"/>
    </w:rPr>
  </w:style>
  <w:style w:type="character" w:customStyle="1" w:styleId="WW8Num27z1">
    <w:name w:val="WW8Num27z1"/>
    <w:uiPriority w:val="99"/>
    <w:rsid w:val="009A6090"/>
    <w:rPr>
      <w:rFonts w:ascii="Courier New" w:hAnsi="Courier New"/>
    </w:rPr>
  </w:style>
  <w:style w:type="character" w:customStyle="1" w:styleId="WW8Num27z2">
    <w:name w:val="WW8Num27z2"/>
    <w:uiPriority w:val="99"/>
    <w:rsid w:val="009A6090"/>
    <w:rPr>
      <w:rFonts w:ascii="Wingdings" w:hAnsi="Wingdings"/>
    </w:rPr>
  </w:style>
  <w:style w:type="character" w:customStyle="1" w:styleId="WW8Num28z0">
    <w:name w:val="WW8Num28z0"/>
    <w:uiPriority w:val="99"/>
    <w:rsid w:val="009A6090"/>
    <w:rPr>
      <w:rFonts w:ascii="Symbol" w:hAnsi="Symbol"/>
    </w:rPr>
  </w:style>
  <w:style w:type="character" w:customStyle="1" w:styleId="WW8Num28z1">
    <w:name w:val="WW8Num28z1"/>
    <w:uiPriority w:val="99"/>
    <w:rsid w:val="009A6090"/>
    <w:rPr>
      <w:rFonts w:ascii="Symbol" w:hAnsi="Symbol"/>
      <w:b/>
      <w:sz w:val="24"/>
    </w:rPr>
  </w:style>
  <w:style w:type="character" w:customStyle="1" w:styleId="WW8Num28z2">
    <w:name w:val="WW8Num28z2"/>
    <w:uiPriority w:val="99"/>
    <w:rsid w:val="009A6090"/>
    <w:rPr>
      <w:rFonts w:ascii="Wingdings" w:hAnsi="Wingdings"/>
    </w:rPr>
  </w:style>
  <w:style w:type="character" w:customStyle="1" w:styleId="WW8Num28z4">
    <w:name w:val="WW8Num28z4"/>
    <w:uiPriority w:val="99"/>
    <w:rsid w:val="009A6090"/>
    <w:rPr>
      <w:rFonts w:ascii="Courier New" w:hAnsi="Courier New"/>
    </w:rPr>
  </w:style>
  <w:style w:type="character" w:customStyle="1" w:styleId="WW8Num29z0">
    <w:name w:val="WW8Num29z0"/>
    <w:uiPriority w:val="99"/>
    <w:rsid w:val="009A6090"/>
    <w:rPr>
      <w:rFonts w:ascii="Calibri" w:hAnsi="Calibri"/>
    </w:rPr>
  </w:style>
  <w:style w:type="character" w:customStyle="1" w:styleId="WW8Num29z1">
    <w:name w:val="WW8Num29z1"/>
    <w:uiPriority w:val="99"/>
    <w:rsid w:val="009A6090"/>
    <w:rPr>
      <w:rFonts w:ascii="Courier New" w:hAnsi="Courier New"/>
    </w:rPr>
  </w:style>
  <w:style w:type="character" w:customStyle="1" w:styleId="WW8Num29z2">
    <w:name w:val="WW8Num29z2"/>
    <w:uiPriority w:val="99"/>
    <w:rsid w:val="009A6090"/>
    <w:rPr>
      <w:rFonts w:ascii="Wingdings" w:hAnsi="Wingdings"/>
    </w:rPr>
  </w:style>
  <w:style w:type="character" w:customStyle="1" w:styleId="WW8Num29z3">
    <w:name w:val="WW8Num29z3"/>
    <w:uiPriority w:val="99"/>
    <w:rsid w:val="009A6090"/>
    <w:rPr>
      <w:rFonts w:ascii="Symbol" w:hAnsi="Symbol"/>
    </w:rPr>
  </w:style>
  <w:style w:type="character" w:customStyle="1" w:styleId="WW8Num31z0">
    <w:name w:val="WW8Num31z0"/>
    <w:uiPriority w:val="99"/>
    <w:rsid w:val="009A6090"/>
    <w:rPr>
      <w:rFonts w:ascii="Wingdings" w:hAnsi="Wingdings"/>
    </w:rPr>
  </w:style>
  <w:style w:type="character" w:customStyle="1" w:styleId="WW8Num31z1">
    <w:name w:val="WW8Num31z1"/>
    <w:uiPriority w:val="99"/>
    <w:rsid w:val="009A6090"/>
    <w:rPr>
      <w:rFonts w:ascii="Symbol" w:hAnsi="Symbol"/>
      <w:b/>
      <w:sz w:val="24"/>
    </w:rPr>
  </w:style>
  <w:style w:type="character" w:customStyle="1" w:styleId="WW8Num31z3">
    <w:name w:val="WW8Num31z3"/>
    <w:uiPriority w:val="99"/>
    <w:rsid w:val="009A6090"/>
    <w:rPr>
      <w:rFonts w:ascii="Symbol" w:hAnsi="Symbol"/>
    </w:rPr>
  </w:style>
  <w:style w:type="character" w:customStyle="1" w:styleId="WW8Num31z4">
    <w:name w:val="WW8Num31z4"/>
    <w:uiPriority w:val="99"/>
    <w:rsid w:val="009A6090"/>
    <w:rPr>
      <w:rFonts w:ascii="Courier New" w:hAnsi="Courier New"/>
    </w:rPr>
  </w:style>
  <w:style w:type="character" w:customStyle="1" w:styleId="WW8Num32z0">
    <w:name w:val="WW8Num32z0"/>
    <w:uiPriority w:val="99"/>
    <w:rsid w:val="009A6090"/>
    <w:rPr>
      <w:rFonts w:ascii="Symbol" w:hAnsi="Symbol"/>
    </w:rPr>
  </w:style>
  <w:style w:type="character" w:customStyle="1" w:styleId="WW8Num32z1">
    <w:name w:val="WW8Num32z1"/>
    <w:uiPriority w:val="99"/>
    <w:rsid w:val="009A6090"/>
    <w:rPr>
      <w:rFonts w:ascii="Courier New" w:hAnsi="Courier New"/>
    </w:rPr>
  </w:style>
  <w:style w:type="character" w:customStyle="1" w:styleId="WW8Num32z2">
    <w:name w:val="WW8Num32z2"/>
    <w:uiPriority w:val="99"/>
    <w:rsid w:val="009A6090"/>
    <w:rPr>
      <w:rFonts w:ascii="Wingdings" w:hAnsi="Wingdings"/>
    </w:rPr>
  </w:style>
  <w:style w:type="character" w:customStyle="1" w:styleId="WW8Num32z3">
    <w:name w:val="WW8Num32z3"/>
    <w:uiPriority w:val="99"/>
    <w:rsid w:val="009A6090"/>
    <w:rPr>
      <w:rFonts w:ascii="Symbol" w:hAnsi="Symbol"/>
    </w:rPr>
  </w:style>
  <w:style w:type="character" w:customStyle="1" w:styleId="WW8Num33z0">
    <w:name w:val="WW8Num33z0"/>
    <w:uiPriority w:val="99"/>
    <w:rsid w:val="009A6090"/>
  </w:style>
  <w:style w:type="character" w:customStyle="1" w:styleId="WW8Num34z0">
    <w:name w:val="WW8Num34z0"/>
    <w:uiPriority w:val="99"/>
    <w:rsid w:val="009A6090"/>
    <w:rPr>
      <w:rFonts w:ascii="Symbol" w:hAnsi="Symbol"/>
    </w:rPr>
  </w:style>
  <w:style w:type="character" w:customStyle="1" w:styleId="WW8Num34z1">
    <w:name w:val="WW8Num34z1"/>
    <w:uiPriority w:val="99"/>
    <w:rsid w:val="009A6090"/>
    <w:rPr>
      <w:rFonts w:ascii="Courier New" w:hAnsi="Courier New"/>
    </w:rPr>
  </w:style>
  <w:style w:type="character" w:customStyle="1" w:styleId="WW8Num34z2">
    <w:name w:val="WW8Num34z2"/>
    <w:uiPriority w:val="99"/>
    <w:rsid w:val="009A6090"/>
    <w:rPr>
      <w:rFonts w:ascii="Wingdings" w:hAnsi="Wingdings"/>
    </w:rPr>
  </w:style>
  <w:style w:type="character" w:customStyle="1" w:styleId="WW8Num35z0">
    <w:name w:val="WW8Num35z0"/>
    <w:uiPriority w:val="99"/>
    <w:rsid w:val="009A6090"/>
    <w:rPr>
      <w:rFonts w:ascii="Arial" w:hAnsi="Arial"/>
    </w:rPr>
  </w:style>
  <w:style w:type="character" w:customStyle="1" w:styleId="WW8Num35z1">
    <w:name w:val="WW8Num35z1"/>
    <w:uiPriority w:val="99"/>
    <w:rsid w:val="009A6090"/>
    <w:rPr>
      <w:rFonts w:ascii="Courier New" w:hAnsi="Courier New"/>
    </w:rPr>
  </w:style>
  <w:style w:type="character" w:customStyle="1" w:styleId="WW8Num35z2">
    <w:name w:val="WW8Num35z2"/>
    <w:uiPriority w:val="99"/>
    <w:rsid w:val="009A6090"/>
    <w:rPr>
      <w:rFonts w:ascii="Wingdings" w:hAnsi="Wingdings"/>
    </w:rPr>
  </w:style>
  <w:style w:type="character" w:customStyle="1" w:styleId="WW8Num35z3">
    <w:name w:val="WW8Num35z3"/>
    <w:uiPriority w:val="99"/>
    <w:rsid w:val="009A6090"/>
    <w:rPr>
      <w:rFonts w:ascii="Symbol" w:hAnsi="Symbol"/>
    </w:rPr>
  </w:style>
  <w:style w:type="character" w:customStyle="1" w:styleId="WW8Num36z0">
    <w:name w:val="WW8Num36z0"/>
    <w:uiPriority w:val="99"/>
    <w:rsid w:val="009A6090"/>
    <w:rPr>
      <w:rFonts w:ascii="Calibri" w:hAnsi="Calibri"/>
    </w:rPr>
  </w:style>
  <w:style w:type="character" w:customStyle="1" w:styleId="WW8Num36z1">
    <w:name w:val="WW8Num36z1"/>
    <w:uiPriority w:val="99"/>
    <w:rsid w:val="009A6090"/>
    <w:rPr>
      <w:rFonts w:ascii="Courier New" w:hAnsi="Courier New"/>
    </w:rPr>
  </w:style>
  <w:style w:type="character" w:customStyle="1" w:styleId="WW8Num36z2">
    <w:name w:val="WW8Num36z2"/>
    <w:uiPriority w:val="99"/>
    <w:rsid w:val="009A6090"/>
    <w:rPr>
      <w:rFonts w:ascii="Wingdings" w:hAnsi="Wingdings"/>
    </w:rPr>
  </w:style>
  <w:style w:type="character" w:customStyle="1" w:styleId="WW8Num36z3">
    <w:name w:val="WW8Num36z3"/>
    <w:uiPriority w:val="99"/>
    <w:rsid w:val="009A6090"/>
    <w:rPr>
      <w:rFonts w:ascii="Symbol" w:hAnsi="Symbol"/>
    </w:rPr>
  </w:style>
  <w:style w:type="character" w:customStyle="1" w:styleId="WW8Num37z0">
    <w:name w:val="WW8Num37z0"/>
    <w:uiPriority w:val="99"/>
    <w:rsid w:val="009A6090"/>
    <w:rPr>
      <w:rFonts w:ascii="Courier New" w:hAnsi="Courier New"/>
      <w:sz w:val="20"/>
    </w:rPr>
  </w:style>
  <w:style w:type="character" w:customStyle="1" w:styleId="WW8Num37z1">
    <w:name w:val="WW8Num37z1"/>
    <w:uiPriority w:val="99"/>
    <w:rsid w:val="009A6090"/>
    <w:rPr>
      <w:rFonts w:ascii="Courier New" w:hAnsi="Courier New"/>
    </w:rPr>
  </w:style>
  <w:style w:type="character" w:customStyle="1" w:styleId="WW8Num37z2">
    <w:name w:val="WW8Num37z2"/>
    <w:uiPriority w:val="99"/>
    <w:rsid w:val="009A6090"/>
    <w:rPr>
      <w:rFonts w:ascii="Wingdings" w:hAnsi="Wingdings"/>
    </w:rPr>
  </w:style>
  <w:style w:type="character" w:customStyle="1" w:styleId="WW8Num37z3">
    <w:name w:val="WW8Num37z3"/>
    <w:uiPriority w:val="99"/>
    <w:rsid w:val="009A6090"/>
    <w:rPr>
      <w:rFonts w:ascii="Symbol" w:hAnsi="Symbol"/>
    </w:rPr>
  </w:style>
  <w:style w:type="character" w:customStyle="1" w:styleId="WW8Num39z0">
    <w:name w:val="WW8Num39z0"/>
    <w:uiPriority w:val="99"/>
    <w:rsid w:val="009A6090"/>
    <w:rPr>
      <w:b/>
    </w:rPr>
  </w:style>
  <w:style w:type="character" w:customStyle="1" w:styleId="WW8Num40z0">
    <w:name w:val="WW8Num40z0"/>
    <w:uiPriority w:val="99"/>
    <w:rsid w:val="009A6090"/>
    <w:rPr>
      <w:rFonts w:ascii="Courier New" w:hAnsi="Courier New"/>
    </w:rPr>
  </w:style>
  <w:style w:type="character" w:customStyle="1" w:styleId="WW8Num40z2">
    <w:name w:val="WW8Num40z2"/>
    <w:uiPriority w:val="99"/>
    <w:rsid w:val="009A6090"/>
    <w:rPr>
      <w:rFonts w:ascii="Wingdings" w:hAnsi="Wingdings"/>
    </w:rPr>
  </w:style>
  <w:style w:type="character" w:customStyle="1" w:styleId="WW8Num40z3">
    <w:name w:val="WW8Num40z3"/>
    <w:uiPriority w:val="99"/>
    <w:rsid w:val="009A6090"/>
    <w:rPr>
      <w:rFonts w:ascii="Symbol" w:hAnsi="Symbol"/>
    </w:rPr>
  </w:style>
  <w:style w:type="character" w:customStyle="1" w:styleId="WW8Num41z0">
    <w:name w:val="WW8Num41z0"/>
    <w:uiPriority w:val="99"/>
    <w:rsid w:val="009A6090"/>
    <w:rPr>
      <w:rFonts w:ascii="Courier New" w:hAnsi="Courier New"/>
    </w:rPr>
  </w:style>
  <w:style w:type="character" w:customStyle="1" w:styleId="WW8Num41z2">
    <w:name w:val="WW8Num41z2"/>
    <w:uiPriority w:val="99"/>
    <w:rsid w:val="009A6090"/>
    <w:rPr>
      <w:rFonts w:ascii="Wingdings" w:hAnsi="Wingdings"/>
    </w:rPr>
  </w:style>
  <w:style w:type="character" w:customStyle="1" w:styleId="WW8Num41z3">
    <w:name w:val="WW8Num41z3"/>
    <w:uiPriority w:val="99"/>
    <w:rsid w:val="009A6090"/>
    <w:rPr>
      <w:rFonts w:ascii="Symbol" w:hAnsi="Symbol"/>
    </w:rPr>
  </w:style>
  <w:style w:type="character" w:customStyle="1" w:styleId="WW8Num42z0">
    <w:name w:val="WW8Num42z0"/>
    <w:uiPriority w:val="99"/>
    <w:rsid w:val="009A6090"/>
    <w:rPr>
      <w:rFonts w:ascii="Wingdings" w:hAnsi="Wingdings"/>
    </w:rPr>
  </w:style>
  <w:style w:type="character" w:customStyle="1" w:styleId="WW8Num42z1">
    <w:name w:val="WW8Num42z1"/>
    <w:uiPriority w:val="99"/>
    <w:rsid w:val="009A6090"/>
    <w:rPr>
      <w:rFonts w:ascii="Courier New" w:hAnsi="Courier New"/>
    </w:rPr>
  </w:style>
  <w:style w:type="character" w:customStyle="1" w:styleId="WW8Num42z3">
    <w:name w:val="WW8Num42z3"/>
    <w:uiPriority w:val="99"/>
    <w:rsid w:val="009A6090"/>
    <w:rPr>
      <w:rFonts w:ascii="Symbol" w:hAnsi="Symbol"/>
    </w:rPr>
  </w:style>
  <w:style w:type="character" w:customStyle="1" w:styleId="WW8Num44z0">
    <w:name w:val="WW8Num44z0"/>
    <w:uiPriority w:val="99"/>
    <w:rsid w:val="009A6090"/>
    <w:rPr>
      <w:b/>
    </w:rPr>
  </w:style>
  <w:style w:type="character" w:customStyle="1" w:styleId="Carpredefinitoparagrafo1">
    <w:name w:val="Car. predefinito paragrafo1"/>
    <w:uiPriority w:val="99"/>
    <w:rsid w:val="009A6090"/>
  </w:style>
  <w:style w:type="character" w:customStyle="1" w:styleId="IntestazioneCarattere">
    <w:name w:val="Intestazione Carattere"/>
    <w:uiPriority w:val="99"/>
    <w:rsid w:val="009A6090"/>
    <w:rPr>
      <w:rFonts w:ascii="Times New Roman" w:hAnsi="Times New Roman"/>
      <w:sz w:val="24"/>
    </w:rPr>
  </w:style>
  <w:style w:type="character" w:customStyle="1" w:styleId="PidipaginaCarattere">
    <w:name w:val="Piè di pagina Carattere"/>
    <w:uiPriority w:val="99"/>
    <w:rsid w:val="009A6090"/>
    <w:rPr>
      <w:rFonts w:ascii="Times New Roman" w:hAnsi="Times New Roman"/>
      <w:sz w:val="24"/>
    </w:rPr>
  </w:style>
  <w:style w:type="character" w:customStyle="1" w:styleId="TitoloCarattere">
    <w:name w:val="Titolo Carattere"/>
    <w:uiPriority w:val="99"/>
    <w:rsid w:val="009A6090"/>
    <w:rPr>
      <w:rFonts w:ascii="Arial" w:hAnsi="Arial"/>
      <w:b/>
      <w:kern w:val="1"/>
      <w:sz w:val="32"/>
    </w:rPr>
  </w:style>
  <w:style w:type="character" w:styleId="Collegamentoipertestuale">
    <w:name w:val="Hyperlink"/>
    <w:basedOn w:val="Caratterepredefinitoparagrafo"/>
    <w:uiPriority w:val="99"/>
    <w:rsid w:val="009A6090"/>
    <w:rPr>
      <w:rFonts w:cs="Times New Roman"/>
      <w:color w:val="0000FF"/>
      <w:u w:val="single"/>
    </w:rPr>
  </w:style>
  <w:style w:type="character" w:customStyle="1" w:styleId="Titolo4Carattere">
    <w:name w:val="Titolo 4 Carattere"/>
    <w:uiPriority w:val="99"/>
    <w:rsid w:val="009A6090"/>
    <w:rPr>
      <w:rFonts w:ascii="Arial" w:hAnsi="Arial"/>
      <w:i/>
      <w:sz w:val="24"/>
    </w:rPr>
  </w:style>
  <w:style w:type="character" w:customStyle="1" w:styleId="Titolo6Carattere">
    <w:name w:val="Titolo 6 Carattere"/>
    <w:uiPriority w:val="99"/>
    <w:rsid w:val="009A6090"/>
    <w:rPr>
      <w:rFonts w:ascii="Times New Roman" w:hAnsi="Times New Roman"/>
      <w:b/>
      <w:sz w:val="24"/>
    </w:rPr>
  </w:style>
  <w:style w:type="character" w:customStyle="1" w:styleId="Titolo7Carattere">
    <w:name w:val="Titolo 7 Carattere"/>
    <w:uiPriority w:val="99"/>
    <w:rsid w:val="009A6090"/>
    <w:rPr>
      <w:rFonts w:ascii="Times New Roman" w:hAnsi="Times New Roman"/>
      <w:sz w:val="24"/>
      <w:u w:val="single"/>
    </w:rPr>
  </w:style>
  <w:style w:type="character" w:customStyle="1" w:styleId="RientrocorpodeltestoCarattere">
    <w:name w:val="Rientro corpo del testo Carattere"/>
    <w:uiPriority w:val="99"/>
    <w:rsid w:val="009A6090"/>
    <w:rPr>
      <w:rFonts w:ascii="Arial" w:hAnsi="Arial"/>
      <w:sz w:val="24"/>
    </w:rPr>
  </w:style>
  <w:style w:type="character" w:customStyle="1" w:styleId="Corpodeltesto3Carattere">
    <w:name w:val="Corpo del testo 3 Carattere"/>
    <w:uiPriority w:val="99"/>
    <w:rsid w:val="009A6090"/>
    <w:rPr>
      <w:rFonts w:ascii="Times New Roman" w:hAnsi="Times New Roman"/>
      <w:sz w:val="24"/>
    </w:rPr>
  </w:style>
  <w:style w:type="character" w:customStyle="1" w:styleId="CorpotestoCarattere">
    <w:name w:val="Corpo testo Carattere"/>
    <w:uiPriority w:val="99"/>
    <w:rsid w:val="009A6090"/>
    <w:rPr>
      <w:rFonts w:ascii="Times New Roman" w:hAnsi="Times New Roman"/>
      <w:sz w:val="24"/>
    </w:rPr>
  </w:style>
  <w:style w:type="character" w:customStyle="1" w:styleId="Titolo8Carattere">
    <w:name w:val="Titolo 8 Carattere"/>
    <w:uiPriority w:val="99"/>
    <w:rsid w:val="009A6090"/>
    <w:rPr>
      <w:rFonts w:ascii="Calibri" w:hAnsi="Calibri"/>
      <w:i/>
      <w:sz w:val="24"/>
    </w:rPr>
  </w:style>
  <w:style w:type="character" w:customStyle="1" w:styleId="Titolo1Carattere">
    <w:name w:val="Titolo 1 Carattere"/>
    <w:uiPriority w:val="99"/>
    <w:rsid w:val="009A6090"/>
    <w:rPr>
      <w:rFonts w:ascii="Cambria" w:hAnsi="Cambria"/>
      <w:b/>
      <w:kern w:val="1"/>
      <w:sz w:val="32"/>
    </w:rPr>
  </w:style>
  <w:style w:type="character" w:customStyle="1" w:styleId="Punti">
    <w:name w:val="Punti"/>
    <w:uiPriority w:val="99"/>
    <w:rsid w:val="009A6090"/>
    <w:rPr>
      <w:rFonts w:ascii="OpenSymbol" w:hAnsi="OpenSymbol"/>
    </w:rPr>
  </w:style>
  <w:style w:type="paragraph" w:customStyle="1" w:styleId="Intestazione2">
    <w:name w:val="Intestazione2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link w:val="CorpodeltestoCarattere"/>
    <w:uiPriority w:val="99"/>
    <w:rsid w:val="009A6090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Elenco">
    <w:name w:val="List"/>
    <w:basedOn w:val="Corpodeltesto"/>
    <w:uiPriority w:val="99"/>
    <w:rsid w:val="009A6090"/>
    <w:rPr>
      <w:rFonts w:cs="Mangal"/>
    </w:rPr>
  </w:style>
  <w:style w:type="paragraph" w:customStyle="1" w:styleId="Didascalia2">
    <w:name w:val="Didascalia2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9A6090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deltesto"/>
    <w:uiPriority w:val="99"/>
    <w:rsid w:val="009A609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uiPriority w:val="99"/>
    <w:rsid w:val="009A6090"/>
    <w:pPr>
      <w:suppressLineNumbers/>
      <w:spacing w:before="120" w:after="120"/>
    </w:pPr>
    <w:rPr>
      <w:rFonts w:cs="Mangal"/>
      <w:i/>
      <w:iCs/>
    </w:rPr>
  </w:style>
  <w:style w:type="paragraph" w:styleId="Paragrafoelenco">
    <w:name w:val="List Paragraph"/>
    <w:basedOn w:val="Normale"/>
    <w:uiPriority w:val="34"/>
    <w:qFormat/>
    <w:rsid w:val="009A6090"/>
    <w:pPr>
      <w:ind w:left="708"/>
    </w:pPr>
  </w:style>
  <w:style w:type="paragraph" w:styleId="Titolo">
    <w:name w:val="Title"/>
    <w:basedOn w:val="Normale"/>
    <w:next w:val="Sottotitolo"/>
    <w:link w:val="TitoloCarattere1"/>
    <w:uiPriority w:val="99"/>
    <w:qFormat/>
    <w:rsid w:val="009A6090"/>
    <w:pPr>
      <w:spacing w:before="240" w:after="60"/>
      <w:jc w:val="center"/>
    </w:pPr>
    <w:rPr>
      <w:rFonts w:ascii="Arial" w:hAnsi="Arial" w:cs="Arial"/>
      <w:b/>
      <w:kern w:val="1"/>
      <w:sz w:val="32"/>
      <w:szCs w:val="20"/>
    </w:rPr>
  </w:style>
  <w:style w:type="character" w:customStyle="1" w:styleId="TitoloCarattere1">
    <w:name w:val="Titolo Carattere1"/>
    <w:basedOn w:val="Caratterepredefinitoparagrafo"/>
    <w:link w:val="Titolo"/>
    <w:uiPriority w:val="99"/>
    <w:locked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ottotitolo">
    <w:name w:val="Subtitle"/>
    <w:basedOn w:val="Intestazione1"/>
    <w:next w:val="Corpodeltesto"/>
    <w:link w:val="SottotitoloCarattere"/>
    <w:uiPriority w:val="99"/>
    <w:qFormat/>
    <w:rsid w:val="009A6090"/>
    <w:pPr>
      <w:jc w:val="center"/>
    </w:pPr>
    <w:rPr>
      <w:i/>
      <w:iCs/>
    </w:rPr>
  </w:style>
  <w:style w:type="character" w:customStyle="1" w:styleId="SottotitoloCarattere">
    <w:name w:val="Sottotitolo Carattere"/>
    <w:basedOn w:val="Caratterepredefinitoparagrafo"/>
    <w:link w:val="Sottotitolo"/>
    <w:uiPriority w:val="99"/>
    <w:locked/>
    <w:rPr>
      <w:rFonts w:ascii="Cambria" w:hAnsi="Cambria" w:cs="Times New Roman"/>
      <w:sz w:val="24"/>
      <w:szCs w:val="24"/>
      <w:lang w:eastAsia="ar-SA" w:bidi="ar-SA"/>
    </w:rPr>
  </w:style>
  <w:style w:type="paragraph" w:styleId="Intestazione">
    <w:name w:val="header"/>
    <w:basedOn w:val="Normale"/>
    <w:link w:val="Intestazione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IntestazioneCarattere1">
    <w:name w:val="Intestazione Carattere1"/>
    <w:basedOn w:val="Caratterepredefinitoparagrafo"/>
    <w:link w:val="Intestazione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Pidipagina">
    <w:name w:val="footer"/>
    <w:basedOn w:val="Normale"/>
    <w:link w:val="PidipaginaCarattere1"/>
    <w:uiPriority w:val="99"/>
    <w:rsid w:val="009A6090"/>
    <w:pPr>
      <w:tabs>
        <w:tab w:val="center" w:pos="4819"/>
        <w:tab w:val="right" w:pos="9638"/>
      </w:tabs>
    </w:pPr>
  </w:style>
  <w:style w:type="character" w:customStyle="1" w:styleId="PidipaginaCarattere1">
    <w:name w:val="Piè di pagina Carattere1"/>
    <w:basedOn w:val="Caratterepredefinitoparagrafo"/>
    <w:link w:val="Pidipagina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styleId="Rientrocorpodeltesto">
    <w:name w:val="Body Text Indent"/>
    <w:basedOn w:val="Normale"/>
    <w:link w:val="RientrocorpodeltestoCarattere1"/>
    <w:uiPriority w:val="99"/>
    <w:rsid w:val="009A6090"/>
    <w:pPr>
      <w:ind w:firstLine="720"/>
      <w:jc w:val="both"/>
    </w:pPr>
    <w:rPr>
      <w:rFonts w:ascii="Arial" w:hAnsi="Arial" w:cs="Arial"/>
      <w:sz w:val="22"/>
    </w:rPr>
  </w:style>
  <w:style w:type="character" w:customStyle="1" w:styleId="RientrocorpodeltestoCarattere1">
    <w:name w:val="Rientro corpo del testo Carattere1"/>
    <w:basedOn w:val="Caratterepredefinitoparagrafo"/>
    <w:link w:val="Rientrocorpodeltesto"/>
    <w:uiPriority w:val="99"/>
    <w:semiHidden/>
    <w:locked/>
    <w:rPr>
      <w:rFonts w:cs="Times New Roman"/>
      <w:sz w:val="24"/>
      <w:szCs w:val="24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9A6090"/>
    <w:pPr>
      <w:jc w:val="both"/>
    </w:pPr>
  </w:style>
  <w:style w:type="paragraph" w:styleId="Testofumetto">
    <w:name w:val="Balloon Text"/>
    <w:basedOn w:val="Normale"/>
    <w:link w:val="TestofumettoCarattere"/>
    <w:uiPriority w:val="99"/>
    <w:rsid w:val="009A609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Default">
    <w:name w:val="Default"/>
    <w:uiPriority w:val="99"/>
    <w:rsid w:val="009A6090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table" w:styleId="Grigliatabella">
    <w:name w:val="Table Grid"/>
    <w:basedOn w:val="Tabellanormale"/>
    <w:uiPriority w:val="99"/>
    <w:rsid w:val="005A63B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delicata">
    <w:name w:val="Subtle Emphasis"/>
    <w:basedOn w:val="Caratterepredefinitoparagrafo"/>
    <w:uiPriority w:val="19"/>
    <w:qFormat/>
    <w:rsid w:val="00D206DF"/>
    <w:rPr>
      <w:i/>
      <w:iCs/>
      <w:color w:val="808080" w:themeColor="text1" w:themeTint="7F"/>
    </w:rPr>
  </w:style>
  <w:style w:type="paragraph" w:customStyle="1" w:styleId="Normale1">
    <w:name w:val="Normale1"/>
    <w:uiPriority w:val="99"/>
    <w:rsid w:val="007335B1"/>
    <w:pPr>
      <w:suppressAutoHyphens/>
      <w:spacing w:after="200" w:line="276" w:lineRule="auto"/>
    </w:pPr>
    <w:rPr>
      <w:rFonts w:ascii="Calibri" w:hAnsi="Calibri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8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info@uploadsounds.eu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7093B-599E-484B-857D-403DF31ED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2638</Words>
  <Characters>15039</Characters>
  <Application>Microsoft Macintosh Word</Application>
  <DocSecurity>0</DocSecurity>
  <Lines>125</Lines>
  <Paragraphs>35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1 - Finalità</vt:lpstr>
    </vt:vector>
  </TitlesOfParts>
  <Company>Teatro Pubblico Pugliese</Company>
  <LinksUpToDate>false</LinksUpToDate>
  <CharactersWithSpaces>17642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1 - Finalità</dc:title>
  <dc:creator>Franco D'Ippolito</dc:creator>
  <cp:lastModifiedBy>Siiri Eydner</cp:lastModifiedBy>
  <cp:revision>5</cp:revision>
  <cp:lastPrinted>2017-07-03T11:20:00Z</cp:lastPrinted>
  <dcterms:created xsi:type="dcterms:W3CDTF">2018-02-09T16:52:00Z</dcterms:created>
  <dcterms:modified xsi:type="dcterms:W3CDTF">2018-03-21T22:03:00Z</dcterms:modified>
</cp:coreProperties>
</file>