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6364F" w14:textId="5989EDC0" w:rsidR="00317FDF" w:rsidRDefault="00443261" w:rsidP="009C0407">
      <w:pPr>
        <w:rPr>
          <w:rFonts w:asciiTheme="minorHAnsi" w:hAnsiTheme="minorHAnsi" w:cs="Calibri"/>
          <w:b/>
          <w:i/>
          <w:iCs/>
        </w:rPr>
      </w:pPr>
      <w:r w:rsidRPr="00ED31D1">
        <w:rPr>
          <w:rFonts w:asciiTheme="minorHAnsi" w:hAnsiTheme="minorHAnsi" w:cs="Calibri"/>
          <w:b/>
          <w:i/>
          <w:iCs/>
        </w:rPr>
        <w:t>Indicazioni p</w:t>
      </w:r>
      <w:r w:rsidR="00632B52" w:rsidRPr="00ED31D1">
        <w:rPr>
          <w:rFonts w:asciiTheme="minorHAnsi" w:hAnsiTheme="minorHAnsi" w:cs="Calibri"/>
          <w:b/>
          <w:i/>
          <w:iCs/>
        </w:rPr>
        <w:t xml:space="preserve">er la compilazione: compilare al </w:t>
      </w:r>
      <w:r w:rsidRPr="00ED31D1">
        <w:rPr>
          <w:rFonts w:asciiTheme="minorHAnsi" w:hAnsiTheme="minorHAnsi" w:cs="Calibri"/>
          <w:b/>
          <w:i/>
          <w:iCs/>
        </w:rPr>
        <w:t>computer, firmare a mano</w:t>
      </w:r>
      <w:r w:rsidR="00632B52" w:rsidRPr="00ED31D1">
        <w:rPr>
          <w:rFonts w:asciiTheme="minorHAnsi" w:hAnsiTheme="minorHAnsi" w:cs="Calibri"/>
          <w:b/>
          <w:i/>
          <w:iCs/>
        </w:rPr>
        <w:t xml:space="preserve"> o aggiungere firma elettronica</w:t>
      </w:r>
      <w:r w:rsidRPr="00ED31D1">
        <w:rPr>
          <w:rFonts w:asciiTheme="minorHAnsi" w:hAnsiTheme="minorHAnsi" w:cs="Calibri"/>
          <w:b/>
          <w:i/>
          <w:iCs/>
        </w:rPr>
        <w:t>!</w:t>
      </w:r>
    </w:p>
    <w:p w14:paraId="396E51D6" w14:textId="77777777" w:rsidR="00317FDF" w:rsidRDefault="00317FDF" w:rsidP="009C0407">
      <w:pPr>
        <w:pStyle w:val="Titolo4"/>
        <w:ind w:left="5672" w:firstLine="709"/>
        <w:rPr>
          <w:rFonts w:asciiTheme="minorHAnsi" w:hAnsiTheme="minorHAnsi" w:cs="Calibri"/>
          <w:b/>
          <w:i w:val="0"/>
          <w:iCs w:val="0"/>
          <w:sz w:val="24"/>
        </w:rPr>
      </w:pPr>
    </w:p>
    <w:p w14:paraId="5846501D" w14:textId="77777777" w:rsidR="00317FDF" w:rsidRDefault="00317FDF" w:rsidP="009C0407">
      <w:pPr>
        <w:pStyle w:val="Titolo4"/>
        <w:ind w:left="5672" w:firstLine="709"/>
        <w:rPr>
          <w:rFonts w:asciiTheme="minorHAnsi" w:hAnsiTheme="minorHAnsi" w:cs="Calibri"/>
          <w:b/>
          <w:i w:val="0"/>
          <w:iCs w:val="0"/>
          <w:sz w:val="24"/>
        </w:rPr>
      </w:pPr>
    </w:p>
    <w:p w14:paraId="2BF1D24D" w14:textId="77777777" w:rsidR="009C0407" w:rsidRPr="00104E6D" w:rsidRDefault="009C0407" w:rsidP="009C0407">
      <w:pPr>
        <w:pStyle w:val="Titolo4"/>
        <w:ind w:left="5672" w:firstLine="709"/>
        <w:rPr>
          <w:rFonts w:asciiTheme="minorHAnsi" w:hAnsiTheme="minorHAnsi" w:cs="Calibri"/>
          <w:b/>
          <w:i w:val="0"/>
          <w:iCs w:val="0"/>
          <w:sz w:val="24"/>
        </w:rPr>
      </w:pPr>
      <w:r w:rsidRPr="00104E6D">
        <w:rPr>
          <w:rFonts w:asciiTheme="minorHAnsi" w:hAnsiTheme="minorHAnsi" w:cs="Calibri"/>
          <w:b/>
          <w:i w:val="0"/>
          <w:iCs w:val="0"/>
          <w:sz w:val="24"/>
        </w:rPr>
        <w:t>UPLOADSOUNDS</w:t>
      </w:r>
    </w:p>
    <w:p w14:paraId="49261049" w14:textId="77777777" w:rsidR="009C0407" w:rsidRPr="00104E6D" w:rsidRDefault="009C0407" w:rsidP="009C0407">
      <w:pPr>
        <w:pStyle w:val="Titolo4"/>
        <w:ind w:left="5672" w:firstLine="709"/>
        <w:rPr>
          <w:rFonts w:asciiTheme="minorHAnsi" w:hAnsiTheme="minorHAnsi" w:cs="Calibri"/>
          <w:b/>
          <w:i w:val="0"/>
          <w:iCs w:val="0"/>
          <w:sz w:val="24"/>
        </w:rPr>
      </w:pPr>
      <w:r w:rsidRPr="00104E6D">
        <w:rPr>
          <w:rFonts w:asciiTheme="minorHAnsi" w:hAnsiTheme="minorHAnsi" w:cs="Calibri"/>
          <w:b/>
          <w:i w:val="0"/>
          <w:iCs w:val="0"/>
          <w:sz w:val="24"/>
        </w:rPr>
        <w:t>Leitmotiv soc.coop.</w:t>
      </w:r>
    </w:p>
    <w:p w14:paraId="73B289FD" w14:textId="77777777" w:rsidR="009C0407" w:rsidRPr="00104E6D" w:rsidRDefault="009C0407" w:rsidP="009C0407">
      <w:pPr>
        <w:pStyle w:val="Titolo4"/>
        <w:ind w:left="5672" w:firstLine="709"/>
        <w:rPr>
          <w:rFonts w:asciiTheme="minorHAnsi" w:hAnsiTheme="minorHAnsi" w:cs="Calibri"/>
          <w:b/>
          <w:i w:val="0"/>
          <w:iCs w:val="0"/>
          <w:sz w:val="24"/>
        </w:rPr>
      </w:pPr>
      <w:r w:rsidRPr="00104E6D">
        <w:rPr>
          <w:rFonts w:asciiTheme="minorHAnsi" w:hAnsiTheme="minorHAnsi" w:cs="Calibri"/>
          <w:b/>
          <w:i w:val="0"/>
          <w:iCs w:val="0"/>
          <w:sz w:val="24"/>
        </w:rPr>
        <w:t>Via Galileo Galilei 2/e</w:t>
      </w:r>
    </w:p>
    <w:p w14:paraId="653AA456" w14:textId="77777777" w:rsidR="009C0407" w:rsidRPr="00104E6D" w:rsidRDefault="009C0407" w:rsidP="009C0407">
      <w:pPr>
        <w:pStyle w:val="Titolo4"/>
        <w:ind w:left="5672" w:firstLine="709"/>
        <w:rPr>
          <w:rFonts w:asciiTheme="minorHAnsi" w:hAnsiTheme="minorHAnsi" w:cs="Calibri"/>
          <w:b/>
          <w:i w:val="0"/>
          <w:iCs w:val="0"/>
          <w:sz w:val="24"/>
        </w:rPr>
      </w:pPr>
      <w:r w:rsidRPr="00104E6D">
        <w:rPr>
          <w:rFonts w:asciiTheme="minorHAnsi" w:hAnsiTheme="minorHAnsi" w:cs="Calibri"/>
          <w:b/>
          <w:i w:val="0"/>
          <w:iCs w:val="0"/>
          <w:sz w:val="24"/>
        </w:rPr>
        <w:t>39100 Bolzano BZ</w:t>
      </w:r>
    </w:p>
    <w:p w14:paraId="0C88DE94" w14:textId="0DBE5828" w:rsidR="00E677C9" w:rsidRDefault="00EF2233" w:rsidP="005D78F1">
      <w:pPr>
        <w:pStyle w:val="Titolo4"/>
        <w:ind w:left="5672" w:firstLine="709"/>
        <w:rPr>
          <w:rFonts w:asciiTheme="minorHAnsi" w:hAnsiTheme="minorHAnsi" w:cs="Calibri"/>
          <w:i w:val="0"/>
          <w:sz w:val="24"/>
        </w:rPr>
      </w:pPr>
      <w:hyperlink r:id="rId9" w:history="1">
        <w:r w:rsidR="00317FDF" w:rsidRPr="008A20E8">
          <w:rPr>
            <w:rStyle w:val="Collegamentoipertestuale"/>
            <w:rFonts w:asciiTheme="minorHAnsi" w:hAnsiTheme="minorHAnsi" w:cs="Calibri"/>
            <w:i w:val="0"/>
            <w:sz w:val="24"/>
          </w:rPr>
          <w:t>info@uploadsounds.eu</w:t>
        </w:r>
      </w:hyperlink>
    </w:p>
    <w:p w14:paraId="1C7C4C6B" w14:textId="77777777" w:rsidR="00317FDF" w:rsidRDefault="00317FDF" w:rsidP="00317FDF"/>
    <w:p w14:paraId="5A48A4E9" w14:textId="77777777" w:rsidR="00317FDF" w:rsidRDefault="00317FDF" w:rsidP="00317FDF"/>
    <w:p w14:paraId="2FEB6932" w14:textId="77777777" w:rsidR="00317FDF" w:rsidRPr="00317FDF" w:rsidRDefault="00317FDF" w:rsidP="00317FDF"/>
    <w:p w14:paraId="79CF8EBB" w14:textId="77777777" w:rsidR="00E677C9" w:rsidRPr="00104E6D" w:rsidRDefault="00E677C9" w:rsidP="005D78F1">
      <w:pPr>
        <w:rPr>
          <w:rFonts w:asciiTheme="minorHAnsi" w:hAnsiTheme="minorHAnsi"/>
        </w:rPr>
      </w:pPr>
    </w:p>
    <w:p w14:paraId="2AA39A44" w14:textId="136BE789" w:rsidR="00E677C9" w:rsidRPr="00104E6D" w:rsidRDefault="00E677C9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</w:rPr>
      </w:pPr>
      <w:r w:rsidRPr="00104E6D">
        <w:rPr>
          <w:rFonts w:asciiTheme="minorHAnsi" w:hAnsiTheme="minorHAnsi" w:cs="Calibri"/>
        </w:rPr>
        <w:t>Il sottoscritto/a ________________________________________________</w:t>
      </w:r>
      <w:r w:rsidR="00104E6D">
        <w:rPr>
          <w:rFonts w:asciiTheme="minorHAnsi" w:hAnsiTheme="minorHAnsi" w:cs="Calibri"/>
        </w:rPr>
        <w:t>___________________________</w:t>
      </w:r>
    </w:p>
    <w:p w14:paraId="6161DFC5" w14:textId="60509593" w:rsidR="00E677C9" w:rsidRPr="00104E6D" w:rsidRDefault="00E677C9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</w:rPr>
      </w:pPr>
      <w:r w:rsidRPr="00104E6D">
        <w:rPr>
          <w:rFonts w:asciiTheme="minorHAnsi" w:hAnsiTheme="minorHAnsi" w:cs="Calibri"/>
        </w:rPr>
        <w:t>nato/a a ______________________</w:t>
      </w:r>
      <w:r w:rsidR="00104E6D">
        <w:rPr>
          <w:rFonts w:asciiTheme="minorHAnsi" w:hAnsiTheme="minorHAnsi" w:cs="Calibri"/>
        </w:rPr>
        <w:t>__________________</w:t>
      </w:r>
      <w:r w:rsidRPr="00104E6D">
        <w:rPr>
          <w:rFonts w:asciiTheme="minorHAnsi" w:hAnsiTheme="minorHAnsi" w:cs="Calibri"/>
        </w:rPr>
        <w:t xml:space="preserve"> </w:t>
      </w:r>
      <w:proofErr w:type="spellStart"/>
      <w:r w:rsidRPr="00104E6D">
        <w:rPr>
          <w:rFonts w:asciiTheme="minorHAnsi" w:hAnsiTheme="minorHAnsi" w:cs="Calibri"/>
        </w:rPr>
        <w:t>prov</w:t>
      </w:r>
      <w:proofErr w:type="spellEnd"/>
      <w:r w:rsidRPr="00104E6D">
        <w:rPr>
          <w:rFonts w:asciiTheme="minorHAnsi" w:hAnsiTheme="minorHAnsi" w:cs="Calibri"/>
        </w:rPr>
        <w:t xml:space="preserve">. _____  il _________________, </w:t>
      </w:r>
      <w:r w:rsidR="009C0407" w:rsidRPr="00104E6D">
        <w:rPr>
          <w:rFonts w:asciiTheme="minorHAnsi" w:hAnsiTheme="minorHAnsi" w:cs="Calibri"/>
        </w:rPr>
        <w:t>residente in Via/Piazza _______________________________</w:t>
      </w:r>
      <w:r w:rsidR="00104E6D">
        <w:rPr>
          <w:rFonts w:asciiTheme="minorHAnsi" w:hAnsiTheme="minorHAnsi" w:cs="Calibri"/>
        </w:rPr>
        <w:t>______________________________________________ CAP _____________</w:t>
      </w:r>
      <w:r w:rsidR="009C0407" w:rsidRPr="00104E6D">
        <w:rPr>
          <w:rFonts w:asciiTheme="minorHAnsi" w:hAnsiTheme="minorHAnsi" w:cs="Calibri"/>
        </w:rPr>
        <w:t xml:space="preserve"> comune ___________________________________ </w:t>
      </w:r>
      <w:proofErr w:type="spellStart"/>
      <w:r w:rsidR="009C0407" w:rsidRPr="00104E6D">
        <w:rPr>
          <w:rFonts w:asciiTheme="minorHAnsi" w:hAnsiTheme="minorHAnsi" w:cs="Calibri"/>
        </w:rPr>
        <w:t>prov</w:t>
      </w:r>
      <w:proofErr w:type="spellEnd"/>
      <w:r w:rsidR="009C0407" w:rsidRPr="00104E6D">
        <w:rPr>
          <w:rFonts w:asciiTheme="minorHAnsi" w:hAnsiTheme="minorHAnsi" w:cs="Calibri"/>
        </w:rPr>
        <w:t>. _____</w:t>
      </w:r>
      <w:r w:rsidR="00104E6D">
        <w:rPr>
          <w:rFonts w:asciiTheme="minorHAnsi" w:hAnsiTheme="minorHAnsi" w:cs="Calibri"/>
        </w:rPr>
        <w:t>_________________</w:t>
      </w:r>
      <w:r w:rsidR="009C0407" w:rsidRPr="00104E6D">
        <w:rPr>
          <w:rFonts w:asciiTheme="minorHAnsi" w:hAnsiTheme="minorHAnsi" w:cs="Calibri"/>
        </w:rPr>
        <w:t xml:space="preserve"> </w:t>
      </w:r>
      <w:r w:rsidRPr="00104E6D">
        <w:rPr>
          <w:rFonts w:asciiTheme="minorHAnsi" w:hAnsiTheme="minorHAnsi" w:cs="Calibri"/>
        </w:rPr>
        <w:t>Codice Fiscale_______________________</w:t>
      </w:r>
      <w:r w:rsidR="009C0407" w:rsidRPr="00104E6D">
        <w:rPr>
          <w:rFonts w:asciiTheme="minorHAnsi" w:hAnsiTheme="minorHAnsi" w:cs="Calibri"/>
        </w:rPr>
        <w:t>____________</w:t>
      </w:r>
    </w:p>
    <w:p w14:paraId="38F84ECE" w14:textId="77777777" w:rsidR="009C0407" w:rsidRPr="00104E6D" w:rsidRDefault="00E677C9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</w:rPr>
      </w:pPr>
      <w:r w:rsidRPr="00104E6D">
        <w:rPr>
          <w:rFonts w:asciiTheme="minorHAnsi" w:hAnsiTheme="minorHAnsi" w:cs="Calibri"/>
        </w:rPr>
        <w:t xml:space="preserve">in qualità di </w:t>
      </w:r>
    </w:p>
    <w:p w14:paraId="63403FBB" w14:textId="717E3BDE" w:rsidR="009C0407" w:rsidRPr="00104E6D" w:rsidRDefault="009C0407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</w:rPr>
      </w:pPr>
      <w:r w:rsidRPr="00104E6D">
        <w:rPr>
          <w:rFonts w:asciiTheme="minorHAnsi" w:hAnsiTheme="minorHAnsi" w:cs="Calibri"/>
        </w:rPr>
        <w:t>□ singolo musicista ____________________________________________________</w:t>
      </w:r>
      <w:r w:rsidR="00104E6D">
        <w:rPr>
          <w:rFonts w:asciiTheme="minorHAnsi" w:hAnsiTheme="minorHAnsi" w:cs="Calibri"/>
        </w:rPr>
        <w:t>___________________</w:t>
      </w:r>
    </w:p>
    <w:p w14:paraId="12CBA23F" w14:textId="309925F6" w:rsidR="00104E6D" w:rsidRPr="00104E6D" w:rsidRDefault="009C0407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</w:rPr>
      </w:pPr>
      <w:r w:rsidRPr="00104E6D">
        <w:rPr>
          <w:rFonts w:asciiTheme="minorHAnsi" w:hAnsiTheme="minorHAnsi" w:cs="Calibri"/>
        </w:rPr>
        <w:t>□ referente per la band ___________________________________________</w:t>
      </w:r>
      <w:r w:rsidR="00104E6D">
        <w:rPr>
          <w:rFonts w:asciiTheme="minorHAnsi" w:hAnsiTheme="minorHAnsi" w:cs="Calibri"/>
        </w:rPr>
        <w:t>________________________</w:t>
      </w:r>
    </w:p>
    <w:p w14:paraId="4C2D9D99" w14:textId="300E543D" w:rsidR="009C0407" w:rsidRPr="00104E6D" w:rsidRDefault="009C0407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</w:rPr>
      </w:pPr>
      <w:r w:rsidRPr="00104E6D">
        <w:rPr>
          <w:rFonts w:asciiTheme="minorHAnsi" w:hAnsiTheme="minorHAnsi" w:cs="Calibri"/>
        </w:rPr>
        <w:t>□ libero professionista dell’impresa __________________________________</w:t>
      </w:r>
      <w:r w:rsidR="00104E6D">
        <w:rPr>
          <w:rFonts w:asciiTheme="minorHAnsi" w:hAnsiTheme="minorHAnsi" w:cs="Calibri"/>
        </w:rPr>
        <w:t>_______________________</w:t>
      </w:r>
    </w:p>
    <w:p w14:paraId="02D263D5" w14:textId="2F6F9DC7" w:rsidR="00E677C9" w:rsidRPr="00104E6D" w:rsidRDefault="009C0407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  <w:i/>
        </w:rPr>
      </w:pPr>
      <w:r w:rsidRPr="00104E6D">
        <w:rPr>
          <w:rFonts w:asciiTheme="minorHAnsi" w:hAnsiTheme="minorHAnsi" w:cs="Calibri"/>
        </w:rPr>
        <w:t xml:space="preserve">□ </w:t>
      </w:r>
      <w:r w:rsidR="00E677C9" w:rsidRPr="00104E6D">
        <w:rPr>
          <w:rFonts w:asciiTheme="minorHAnsi" w:hAnsiTheme="minorHAnsi" w:cs="Calibri"/>
        </w:rPr>
        <w:t>Legale Rappresentante de ______________________________________________________________</w:t>
      </w:r>
      <w:r w:rsidR="00104E6D">
        <w:rPr>
          <w:rFonts w:asciiTheme="minorHAnsi" w:hAnsiTheme="minorHAnsi" w:cs="Calibri"/>
        </w:rPr>
        <w:t>_</w:t>
      </w:r>
    </w:p>
    <w:p w14:paraId="5C4C9EFF" w14:textId="77777777" w:rsidR="00E677C9" w:rsidRPr="00104E6D" w:rsidRDefault="00E677C9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</w:rPr>
      </w:pPr>
      <w:r w:rsidRPr="00104E6D">
        <w:rPr>
          <w:rFonts w:asciiTheme="minorHAnsi" w:hAnsiTheme="minorHAnsi" w:cs="Calibri"/>
          <w:i/>
        </w:rPr>
        <w:t>(indicare la ragione sociale del soggetto proponente)</w:t>
      </w:r>
    </w:p>
    <w:p w14:paraId="027C7476" w14:textId="5178A90A" w:rsidR="00E677C9" w:rsidRPr="00104E6D" w:rsidRDefault="00E677C9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</w:rPr>
      </w:pPr>
      <w:r w:rsidRPr="00104E6D">
        <w:rPr>
          <w:rFonts w:asciiTheme="minorHAnsi" w:hAnsiTheme="minorHAnsi" w:cs="Calibri"/>
        </w:rPr>
        <w:t>con Sede Legale in ____________________</w:t>
      </w:r>
      <w:r w:rsidR="00104E6D">
        <w:rPr>
          <w:rFonts w:asciiTheme="minorHAnsi" w:hAnsiTheme="minorHAnsi" w:cs="Calibri"/>
        </w:rPr>
        <w:t>_____________________________</w:t>
      </w:r>
      <w:r w:rsidRPr="00104E6D">
        <w:rPr>
          <w:rFonts w:asciiTheme="minorHAnsi" w:hAnsiTheme="minorHAnsi" w:cs="Calibri"/>
        </w:rPr>
        <w:t xml:space="preserve"> </w:t>
      </w:r>
      <w:proofErr w:type="spellStart"/>
      <w:r w:rsidRPr="00104E6D">
        <w:rPr>
          <w:rFonts w:asciiTheme="minorHAnsi" w:hAnsiTheme="minorHAnsi" w:cs="Calibri"/>
        </w:rPr>
        <w:t>prov</w:t>
      </w:r>
      <w:proofErr w:type="spellEnd"/>
      <w:r w:rsidRPr="00104E6D">
        <w:rPr>
          <w:rFonts w:asciiTheme="minorHAnsi" w:hAnsiTheme="minorHAnsi" w:cs="Calibri"/>
        </w:rPr>
        <w:t>. ____</w:t>
      </w:r>
      <w:r w:rsidR="00104E6D">
        <w:rPr>
          <w:rFonts w:asciiTheme="minorHAnsi" w:hAnsiTheme="minorHAnsi" w:cs="Calibri"/>
        </w:rPr>
        <w:t>________</w:t>
      </w:r>
      <w:r w:rsidRPr="00104E6D">
        <w:rPr>
          <w:rFonts w:asciiTheme="minorHAnsi" w:hAnsiTheme="minorHAnsi" w:cs="Calibri"/>
        </w:rPr>
        <w:t xml:space="preserve"> </w:t>
      </w:r>
      <w:proofErr w:type="spellStart"/>
      <w:r w:rsidRPr="00104E6D">
        <w:rPr>
          <w:rFonts w:asciiTheme="minorHAnsi" w:hAnsiTheme="minorHAnsi" w:cs="Calibri"/>
        </w:rPr>
        <w:t>cap</w:t>
      </w:r>
      <w:proofErr w:type="spellEnd"/>
      <w:r w:rsidRPr="00104E6D">
        <w:rPr>
          <w:rFonts w:asciiTheme="minorHAnsi" w:hAnsiTheme="minorHAnsi" w:cs="Calibri"/>
        </w:rPr>
        <w:t xml:space="preserve"> _______ via _______________________________ n. ___</w:t>
      </w:r>
      <w:r w:rsidR="00104E6D">
        <w:rPr>
          <w:rFonts w:asciiTheme="minorHAnsi" w:hAnsiTheme="minorHAnsi" w:cs="Calibri"/>
        </w:rPr>
        <w:t>____</w:t>
      </w:r>
      <w:r w:rsidRPr="00104E6D">
        <w:rPr>
          <w:rFonts w:asciiTheme="minorHAnsi" w:hAnsiTheme="minorHAnsi" w:cs="Calibri"/>
        </w:rPr>
        <w:t>,</w:t>
      </w:r>
    </w:p>
    <w:p w14:paraId="5610F1EA" w14:textId="39C90FB8" w:rsidR="00E677C9" w:rsidRPr="00104E6D" w:rsidRDefault="00E677C9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</w:rPr>
      </w:pPr>
      <w:r w:rsidRPr="00104E6D">
        <w:rPr>
          <w:rFonts w:asciiTheme="minorHAnsi" w:hAnsiTheme="minorHAnsi" w:cs="Calibri"/>
        </w:rPr>
        <w:t>Codice Fiscale_________________________________  Partiva IVA _____________</w:t>
      </w:r>
      <w:r w:rsidR="00083D18">
        <w:rPr>
          <w:rFonts w:asciiTheme="minorHAnsi" w:hAnsiTheme="minorHAnsi" w:cs="Calibri"/>
        </w:rPr>
        <w:t>____________________</w:t>
      </w:r>
    </w:p>
    <w:p w14:paraId="3EBD1F01" w14:textId="77777777" w:rsidR="00104E6D" w:rsidRPr="00104E6D" w:rsidRDefault="00104E6D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</w:rPr>
      </w:pPr>
    </w:p>
    <w:p w14:paraId="785B43B9" w14:textId="78BCCF05" w:rsidR="00104E6D" w:rsidRPr="00104E6D" w:rsidRDefault="00104E6D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</w:rPr>
      </w:pPr>
      <w:r w:rsidRPr="00104E6D">
        <w:rPr>
          <w:rFonts w:asciiTheme="minorHAnsi" w:hAnsiTheme="minorHAnsi" w:cs="Calibri"/>
        </w:rPr>
        <w:t>Sito web _______________________________</w:t>
      </w:r>
      <w:r w:rsidR="00083D18">
        <w:rPr>
          <w:rFonts w:asciiTheme="minorHAnsi" w:hAnsiTheme="minorHAnsi" w:cs="Calibri"/>
        </w:rPr>
        <w:t>_______________________</w:t>
      </w:r>
      <w:r w:rsidRPr="00104E6D">
        <w:rPr>
          <w:rFonts w:asciiTheme="minorHAnsi" w:hAnsiTheme="minorHAnsi" w:cs="Calibri"/>
        </w:rPr>
        <w:t>_________________________</w:t>
      </w:r>
    </w:p>
    <w:p w14:paraId="53F1A1D5" w14:textId="198170E1" w:rsidR="00104E6D" w:rsidRPr="00104E6D" w:rsidRDefault="00104E6D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</w:rPr>
      </w:pPr>
      <w:r w:rsidRPr="00104E6D">
        <w:rPr>
          <w:rFonts w:asciiTheme="minorHAnsi" w:hAnsiTheme="minorHAnsi" w:cs="Calibri"/>
        </w:rPr>
        <w:t>Social ______________________________</w:t>
      </w:r>
      <w:r w:rsidR="00083D18">
        <w:rPr>
          <w:rFonts w:asciiTheme="minorHAnsi" w:hAnsiTheme="minorHAnsi" w:cs="Calibri"/>
        </w:rPr>
        <w:t>______________________</w:t>
      </w:r>
      <w:r w:rsidRPr="00104E6D">
        <w:rPr>
          <w:rFonts w:asciiTheme="minorHAnsi" w:hAnsiTheme="minorHAnsi" w:cs="Calibri"/>
        </w:rPr>
        <w:t>_____________________________</w:t>
      </w:r>
    </w:p>
    <w:p w14:paraId="604212A8" w14:textId="07414658" w:rsidR="00104E6D" w:rsidRPr="00104E6D" w:rsidRDefault="00104E6D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</w:rPr>
      </w:pPr>
      <w:r w:rsidRPr="00104E6D">
        <w:rPr>
          <w:rFonts w:asciiTheme="minorHAnsi" w:hAnsiTheme="minorHAnsi" w:cs="Calibri"/>
        </w:rPr>
        <w:t>Indirizzo email _________________________</w:t>
      </w:r>
      <w:r w:rsidR="00083D18">
        <w:rPr>
          <w:rFonts w:asciiTheme="minorHAnsi" w:hAnsiTheme="minorHAnsi" w:cs="Calibri"/>
        </w:rPr>
        <w:t>_______________________</w:t>
      </w:r>
      <w:r w:rsidRPr="00104E6D">
        <w:rPr>
          <w:rFonts w:asciiTheme="minorHAnsi" w:hAnsiTheme="minorHAnsi" w:cs="Calibri"/>
        </w:rPr>
        <w:t>__________________________</w:t>
      </w:r>
    </w:p>
    <w:p w14:paraId="518CF0C6" w14:textId="51EFD0F8" w:rsidR="00104E6D" w:rsidRPr="00104E6D" w:rsidRDefault="00104E6D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  <w:b/>
          <w:bCs/>
        </w:rPr>
      </w:pPr>
      <w:r w:rsidRPr="00104E6D">
        <w:rPr>
          <w:rFonts w:asciiTheme="minorHAnsi" w:hAnsiTheme="minorHAnsi" w:cs="Calibri"/>
        </w:rPr>
        <w:t>Numero di telefono ____________________</w:t>
      </w:r>
      <w:r w:rsidR="00083D18">
        <w:rPr>
          <w:rFonts w:asciiTheme="minorHAnsi" w:hAnsiTheme="minorHAnsi" w:cs="Calibri"/>
        </w:rPr>
        <w:t>______________________________</w:t>
      </w:r>
      <w:r w:rsidRPr="00104E6D">
        <w:rPr>
          <w:rFonts w:asciiTheme="minorHAnsi" w:hAnsiTheme="minorHAnsi" w:cs="Calibri"/>
        </w:rPr>
        <w:t>___________________</w:t>
      </w:r>
    </w:p>
    <w:p w14:paraId="631D79F1" w14:textId="77777777" w:rsidR="004E29E7" w:rsidRPr="00104E6D" w:rsidRDefault="004E29E7" w:rsidP="004E29E7">
      <w:pPr>
        <w:jc w:val="center"/>
        <w:rPr>
          <w:rFonts w:asciiTheme="minorHAnsi" w:hAnsiTheme="minorHAnsi" w:cs="Calibri"/>
          <w:b/>
          <w:bCs/>
        </w:rPr>
      </w:pPr>
    </w:p>
    <w:p w14:paraId="2A529F7C" w14:textId="77777777" w:rsidR="00104E6D" w:rsidRPr="00104E6D" w:rsidRDefault="00104E6D" w:rsidP="004E29E7">
      <w:pPr>
        <w:jc w:val="center"/>
        <w:rPr>
          <w:rFonts w:asciiTheme="minorHAnsi" w:hAnsiTheme="minorHAnsi" w:cs="Calibri"/>
          <w:b/>
          <w:bCs/>
        </w:rPr>
      </w:pPr>
    </w:p>
    <w:p w14:paraId="7CDC0DE1" w14:textId="77777777" w:rsidR="004E29E7" w:rsidRDefault="004E29E7" w:rsidP="004E29E7">
      <w:pPr>
        <w:jc w:val="center"/>
        <w:rPr>
          <w:rFonts w:asciiTheme="minorHAnsi" w:hAnsiTheme="minorHAnsi" w:cs="Calibri"/>
          <w:b/>
          <w:bCs/>
        </w:rPr>
      </w:pPr>
      <w:r w:rsidRPr="00104E6D">
        <w:rPr>
          <w:rFonts w:asciiTheme="minorHAnsi" w:hAnsiTheme="minorHAnsi" w:cs="Calibri"/>
          <w:b/>
          <w:bCs/>
        </w:rPr>
        <w:t>PRESENTA</w:t>
      </w:r>
    </w:p>
    <w:p w14:paraId="7830AD55" w14:textId="77777777" w:rsidR="00083D18" w:rsidRPr="00104E6D" w:rsidRDefault="00083D18" w:rsidP="004E29E7">
      <w:pPr>
        <w:jc w:val="center"/>
        <w:rPr>
          <w:rFonts w:asciiTheme="minorHAnsi" w:hAnsiTheme="minorHAnsi" w:cs="Calibri"/>
        </w:rPr>
      </w:pPr>
    </w:p>
    <w:p w14:paraId="210D7032" w14:textId="0525508B" w:rsidR="004E29E7" w:rsidRDefault="004E29E7" w:rsidP="004E29E7">
      <w:pPr>
        <w:spacing w:after="240"/>
        <w:jc w:val="both"/>
        <w:rPr>
          <w:rFonts w:asciiTheme="minorHAnsi" w:hAnsiTheme="minorHAnsi" w:cs="Calibri"/>
        </w:rPr>
      </w:pPr>
      <w:r w:rsidRPr="00104E6D">
        <w:rPr>
          <w:rFonts w:asciiTheme="minorHAnsi" w:hAnsiTheme="minorHAnsi" w:cs="Calibri"/>
        </w:rPr>
        <w:t xml:space="preserve">la propria proposta progettuale ai sensi dell’Avviso pubblicato da </w:t>
      </w:r>
      <w:proofErr w:type="spellStart"/>
      <w:r w:rsidR="00EF2233">
        <w:rPr>
          <w:rFonts w:asciiTheme="minorHAnsi" w:hAnsiTheme="minorHAnsi" w:cs="Calibri"/>
        </w:rPr>
        <w:t>UploadS</w:t>
      </w:r>
      <w:bookmarkStart w:id="0" w:name="_GoBack"/>
      <w:bookmarkEnd w:id="0"/>
      <w:r w:rsidR="00317FDF">
        <w:rPr>
          <w:rFonts w:asciiTheme="minorHAnsi" w:hAnsiTheme="minorHAnsi" w:cs="Calibri"/>
        </w:rPr>
        <w:t>ounds</w:t>
      </w:r>
      <w:proofErr w:type="spellEnd"/>
    </w:p>
    <w:p w14:paraId="35826D18" w14:textId="77777777" w:rsidR="00317FDF" w:rsidRPr="00317FDF" w:rsidRDefault="00317FDF" w:rsidP="00317FDF">
      <w:pPr>
        <w:rPr>
          <w:rFonts w:asciiTheme="minorHAnsi" w:hAnsiTheme="minorHAnsi" w:cs="Calibri"/>
          <w:i/>
        </w:rPr>
      </w:pPr>
      <w:r w:rsidRPr="00317FDF">
        <w:rPr>
          <w:rFonts w:asciiTheme="minorHAnsi" w:hAnsiTheme="minorHAnsi" w:cs="Calibri"/>
          <w:i/>
        </w:rPr>
        <w:t>(barrare il settore del bando scelto)</w:t>
      </w:r>
    </w:p>
    <w:p w14:paraId="679FF90C" w14:textId="77777777" w:rsidR="00317FDF" w:rsidRDefault="00317FDF" w:rsidP="00317FDF">
      <w:p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Calibri,Bold"/>
          <w:bCs/>
        </w:rPr>
      </w:pPr>
    </w:p>
    <w:p w14:paraId="7F223E90" w14:textId="77777777" w:rsidR="00317FDF" w:rsidRPr="00104E6D" w:rsidRDefault="00317FDF" w:rsidP="00317FDF">
      <w:p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lang w:eastAsia="en-US"/>
        </w:rPr>
      </w:pPr>
      <w:r w:rsidRPr="00104E6D">
        <w:rPr>
          <w:rFonts w:asciiTheme="minorHAnsi" w:hAnsiTheme="minorHAnsi" w:cs="Calibri,Bold"/>
          <w:bCs/>
        </w:rPr>
        <w:t>□ export europeo (minimo 3 date al di fuori dei confini dell’Euroregione) ed export extra-europeo (minimo 1 data al di fuori dei confini europei)</w:t>
      </w:r>
    </w:p>
    <w:p w14:paraId="5FC70828" w14:textId="77777777" w:rsidR="00317FDF" w:rsidRPr="00104E6D" w:rsidRDefault="00317FDF" w:rsidP="00317FDF">
      <w:pPr>
        <w:suppressAutoHyphens w:val="0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104E6D">
        <w:rPr>
          <w:rFonts w:asciiTheme="minorHAnsi" w:hAnsiTheme="minorHAnsi" w:cs="Calibri,Bold"/>
          <w:bCs/>
        </w:rPr>
        <w:t>□ formazione e professionalizzazione</w:t>
      </w:r>
    </w:p>
    <w:p w14:paraId="7190CB75" w14:textId="77777777" w:rsidR="00317FDF" w:rsidRPr="00104E6D" w:rsidRDefault="00317FDF" w:rsidP="00317FDF">
      <w:pPr>
        <w:suppressAutoHyphens w:val="0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104E6D">
        <w:rPr>
          <w:rFonts w:asciiTheme="minorHAnsi" w:hAnsiTheme="minorHAnsi" w:cs="Calibri,Bold"/>
          <w:bCs/>
        </w:rPr>
        <w:t>□ produzione discografica</w:t>
      </w:r>
    </w:p>
    <w:p w14:paraId="5ADA3B0B" w14:textId="77777777" w:rsidR="00317FDF" w:rsidRPr="00104E6D" w:rsidRDefault="00317FDF" w:rsidP="00317FDF">
      <w:pPr>
        <w:suppressAutoHyphens w:val="0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104E6D">
        <w:rPr>
          <w:rFonts w:asciiTheme="minorHAnsi" w:hAnsiTheme="minorHAnsi" w:cs="Calibri,Bold"/>
          <w:bCs/>
        </w:rPr>
        <w:t>□ produzione video musicale</w:t>
      </w:r>
    </w:p>
    <w:p w14:paraId="078FCAAF" w14:textId="77777777" w:rsidR="00317FDF" w:rsidRPr="00104E6D" w:rsidRDefault="00317FDF" w:rsidP="004E29E7">
      <w:pPr>
        <w:spacing w:after="240"/>
        <w:jc w:val="both"/>
        <w:rPr>
          <w:rFonts w:asciiTheme="minorHAnsi" w:hAnsiTheme="minorHAnsi" w:cs="Calibri"/>
          <w:b/>
          <w:bCs/>
        </w:rPr>
      </w:pPr>
    </w:p>
    <w:p w14:paraId="1B95E098" w14:textId="77777777" w:rsidR="009E7210" w:rsidRPr="00104E6D" w:rsidRDefault="009E7210" w:rsidP="005D78F1">
      <w:pPr>
        <w:jc w:val="both"/>
        <w:rPr>
          <w:rFonts w:asciiTheme="minorHAnsi" w:hAnsiTheme="minorHAnsi" w:cs="Calibri"/>
          <w:b/>
          <w:bCs/>
        </w:rPr>
      </w:pPr>
    </w:p>
    <w:p w14:paraId="5FD5E40F" w14:textId="77777777" w:rsidR="00E677C9" w:rsidRPr="00104E6D" w:rsidRDefault="00E677C9" w:rsidP="005D78F1">
      <w:pPr>
        <w:jc w:val="both"/>
        <w:rPr>
          <w:rFonts w:asciiTheme="minorHAnsi" w:hAnsiTheme="minorHAnsi" w:cs="Calibri"/>
          <w:b/>
        </w:rPr>
      </w:pPr>
      <w:r w:rsidRPr="00104E6D">
        <w:rPr>
          <w:rFonts w:asciiTheme="minorHAnsi" w:hAnsiTheme="minorHAnsi" w:cs="Calibri"/>
          <w:b/>
          <w:bCs/>
        </w:rPr>
        <w:t xml:space="preserve">A TAL FINE ALLEGA: </w:t>
      </w:r>
      <w:r w:rsidRPr="00104E6D">
        <w:rPr>
          <w:rFonts w:asciiTheme="minorHAnsi" w:hAnsiTheme="minorHAnsi" w:cs="Calibri"/>
          <w:b/>
        </w:rPr>
        <w:t xml:space="preserve"> </w:t>
      </w:r>
    </w:p>
    <w:p w14:paraId="746260F6" w14:textId="6C222345" w:rsidR="004E29E7" w:rsidRDefault="004E29E7" w:rsidP="004E29E7">
      <w:pPr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104E6D">
        <w:rPr>
          <w:rFonts w:asciiTheme="minorHAnsi" w:hAnsiTheme="minorHAnsi" w:cs="Calibri"/>
        </w:rPr>
        <w:t>copia del documento d’identità in corso di validità del Rappresentante</w:t>
      </w:r>
      <w:r w:rsidR="009C0407" w:rsidRPr="00104E6D">
        <w:rPr>
          <w:rFonts w:asciiTheme="minorHAnsi" w:hAnsiTheme="minorHAnsi" w:cs="Calibri"/>
        </w:rPr>
        <w:t xml:space="preserve"> Legale del soggetto proponente o della persona fisica</w:t>
      </w:r>
      <w:r w:rsidR="004A190C">
        <w:rPr>
          <w:rFonts w:asciiTheme="minorHAnsi" w:hAnsiTheme="minorHAnsi" w:cs="Calibri"/>
        </w:rPr>
        <w:t xml:space="preserve"> proponente</w:t>
      </w:r>
    </w:p>
    <w:p w14:paraId="1D93E7AF" w14:textId="03B8B4A4" w:rsidR="004A190C" w:rsidRDefault="004A190C" w:rsidP="004E29E7">
      <w:pPr>
        <w:numPr>
          <w:ilvl w:val="0"/>
          <w:numId w:val="2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allegato A</w:t>
      </w:r>
    </w:p>
    <w:p w14:paraId="4E2BDC8C" w14:textId="0B4BE363" w:rsidR="004A190C" w:rsidRPr="00ED31D1" w:rsidRDefault="004A190C" w:rsidP="004E29E7">
      <w:pPr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ED31D1">
        <w:rPr>
          <w:rFonts w:asciiTheme="minorHAnsi" w:hAnsiTheme="minorHAnsi" w:cs="Calibri"/>
        </w:rPr>
        <w:t xml:space="preserve">scheda progetto </w:t>
      </w:r>
      <w:r w:rsidR="00A704C6" w:rsidRPr="00ED31D1">
        <w:rPr>
          <w:rFonts w:asciiTheme="minorHAnsi" w:hAnsiTheme="minorHAnsi" w:cs="Calibri"/>
        </w:rPr>
        <w:t>(</w:t>
      </w:r>
      <w:r w:rsidR="00632B52" w:rsidRPr="00ED31D1">
        <w:rPr>
          <w:rFonts w:asciiTheme="minorHAnsi" w:hAnsiTheme="minorHAnsi" w:cs="Calibri"/>
        </w:rPr>
        <w:t xml:space="preserve">N.B. </w:t>
      </w:r>
      <w:r w:rsidR="00442EA0" w:rsidRPr="00ED31D1">
        <w:rPr>
          <w:rFonts w:asciiTheme="minorHAnsi" w:hAnsiTheme="minorHAnsi" w:cs="Calibri"/>
        </w:rPr>
        <w:t>compilare solo la sch</w:t>
      </w:r>
      <w:r w:rsidR="00632B52" w:rsidRPr="00ED31D1">
        <w:rPr>
          <w:rFonts w:asciiTheme="minorHAnsi" w:hAnsiTheme="minorHAnsi" w:cs="Calibri"/>
        </w:rPr>
        <w:t>eda dell’area di progetto scelta</w:t>
      </w:r>
      <w:r w:rsidR="00A704C6" w:rsidRPr="00ED31D1">
        <w:rPr>
          <w:rFonts w:asciiTheme="minorHAnsi" w:hAnsiTheme="minorHAnsi" w:cs="Calibri"/>
        </w:rPr>
        <w:t>)</w:t>
      </w:r>
    </w:p>
    <w:p w14:paraId="5BBBA377" w14:textId="487AF55B" w:rsidR="00A704C6" w:rsidRPr="00104E6D" w:rsidRDefault="00A704C6" w:rsidP="004E29E7">
      <w:pPr>
        <w:numPr>
          <w:ilvl w:val="0"/>
          <w:numId w:val="2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budget</w:t>
      </w:r>
    </w:p>
    <w:p w14:paraId="53DFAF0B" w14:textId="5F3DAA50" w:rsidR="00E677C9" w:rsidRPr="00104E6D" w:rsidRDefault="00E677C9" w:rsidP="005D78F1">
      <w:pPr>
        <w:pStyle w:val="Corpodeltesto31"/>
        <w:rPr>
          <w:rFonts w:asciiTheme="minorHAnsi" w:hAnsiTheme="minorHAnsi" w:cs="Calibri"/>
          <w:i/>
        </w:rPr>
      </w:pPr>
    </w:p>
    <w:p w14:paraId="474B20B2" w14:textId="77777777" w:rsidR="00E677C9" w:rsidRDefault="00E677C9" w:rsidP="005D78F1">
      <w:pPr>
        <w:pStyle w:val="Corpodeltesto31"/>
        <w:rPr>
          <w:rFonts w:asciiTheme="minorHAnsi" w:hAnsiTheme="minorHAnsi" w:cs="Calibri"/>
          <w:i/>
        </w:rPr>
      </w:pPr>
      <w:r w:rsidRPr="00104E6D">
        <w:rPr>
          <w:rFonts w:asciiTheme="minorHAnsi" w:hAnsiTheme="minorHAnsi" w:cs="Calibri"/>
          <w:i/>
        </w:rPr>
        <w:t>Il/la sottoscritto/a, ai sensi Decreto Legislativo n.</w:t>
      </w:r>
      <w:r w:rsidRPr="00104E6D">
        <w:rPr>
          <w:rFonts w:asciiTheme="minorHAnsi" w:hAnsiTheme="minorHAnsi" w:cs="Calibri"/>
          <w:bCs/>
          <w:i/>
        </w:rPr>
        <w:t>196</w:t>
      </w:r>
      <w:r w:rsidRPr="00104E6D">
        <w:rPr>
          <w:rFonts w:asciiTheme="minorHAnsi" w:hAnsiTheme="minorHAnsi" w:cs="Calibri"/>
          <w:i/>
        </w:rPr>
        <w:t xml:space="preserve"> del 30 giugno 2003, acconsente affinché i propri dati possano essere trattati ed essere oggetto di comunicazione a terzi al fine di provvedere agli adempimenti degli obblighi di legge.</w:t>
      </w:r>
    </w:p>
    <w:p w14:paraId="4E994908" w14:textId="77777777" w:rsidR="00A704C6" w:rsidRDefault="00A704C6" w:rsidP="005D78F1">
      <w:pPr>
        <w:pStyle w:val="Corpodeltesto31"/>
        <w:rPr>
          <w:rFonts w:asciiTheme="minorHAnsi" w:hAnsiTheme="minorHAnsi" w:cs="Calibri"/>
          <w:i/>
        </w:rPr>
      </w:pPr>
    </w:p>
    <w:p w14:paraId="69939976" w14:textId="77777777" w:rsidR="00A704C6" w:rsidRPr="00104E6D" w:rsidRDefault="00A704C6" w:rsidP="005D78F1">
      <w:pPr>
        <w:pStyle w:val="Corpodeltesto31"/>
        <w:rPr>
          <w:rFonts w:asciiTheme="minorHAnsi" w:hAnsiTheme="minorHAnsi" w:cs="Calibri"/>
        </w:rPr>
      </w:pPr>
    </w:p>
    <w:p w14:paraId="51E3BF4A" w14:textId="77777777" w:rsidR="00E677C9" w:rsidRPr="00104E6D" w:rsidRDefault="00E677C9" w:rsidP="005D78F1">
      <w:pPr>
        <w:jc w:val="both"/>
        <w:rPr>
          <w:rFonts w:asciiTheme="minorHAnsi" w:hAnsiTheme="minorHAnsi" w:cs="Calibri"/>
        </w:rPr>
      </w:pPr>
    </w:p>
    <w:p w14:paraId="0EA53F85" w14:textId="77777777" w:rsidR="00A704C6" w:rsidRDefault="00A704C6" w:rsidP="00A704C6">
      <w:pPr>
        <w:jc w:val="both"/>
        <w:rPr>
          <w:rFonts w:asciiTheme="minorHAnsi" w:hAnsiTheme="minorHAnsi" w:cs="Calibri"/>
          <w:i/>
        </w:rPr>
      </w:pPr>
      <w:r w:rsidRPr="00104E6D">
        <w:rPr>
          <w:rFonts w:asciiTheme="minorHAnsi" w:hAnsiTheme="minorHAnsi" w:cs="Calibri"/>
        </w:rPr>
        <w:t>____________________________</w:t>
      </w:r>
      <w:r w:rsidRPr="00104E6D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(</w:t>
      </w:r>
      <w:r w:rsidRPr="00104E6D">
        <w:rPr>
          <w:rFonts w:asciiTheme="minorHAnsi" w:hAnsiTheme="minorHAnsi" w:cs="Calibri"/>
          <w:i/>
        </w:rPr>
        <w:t xml:space="preserve">luogo e data) </w:t>
      </w:r>
      <w:r>
        <w:rPr>
          <w:rFonts w:asciiTheme="minorHAnsi" w:hAnsiTheme="minorHAnsi" w:cs="Calibri"/>
          <w:i/>
        </w:rPr>
        <w:t xml:space="preserve"> </w:t>
      </w:r>
      <w:r>
        <w:rPr>
          <w:rFonts w:asciiTheme="minorHAnsi" w:hAnsiTheme="minorHAnsi" w:cs="Calibri"/>
          <w:i/>
        </w:rPr>
        <w:tab/>
        <w:t>__________________________________ (firma)</w:t>
      </w:r>
    </w:p>
    <w:p w14:paraId="03FE6A01" w14:textId="74827E32" w:rsidR="00A704C6" w:rsidRDefault="00A704C6">
      <w:pPr>
        <w:suppressAutoHyphens w:val="0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br w:type="page"/>
      </w:r>
    </w:p>
    <w:p w14:paraId="0158778E" w14:textId="7B6CC3EF" w:rsidR="00442EA0" w:rsidRDefault="00442EA0" w:rsidP="00442EA0">
      <w:pPr>
        <w:rPr>
          <w:rFonts w:asciiTheme="minorHAnsi" w:hAnsiTheme="minorHAnsi" w:cs="Calibri"/>
          <w:b/>
          <w:i/>
          <w:iCs/>
        </w:rPr>
      </w:pPr>
      <w:r w:rsidRPr="00ED31D1">
        <w:rPr>
          <w:rFonts w:asciiTheme="minorHAnsi" w:hAnsiTheme="minorHAnsi" w:cs="Calibri"/>
          <w:b/>
          <w:i/>
          <w:iCs/>
        </w:rPr>
        <w:lastRenderedPageBreak/>
        <w:t>Indicazioni p</w:t>
      </w:r>
      <w:r w:rsidR="00632B52" w:rsidRPr="00ED31D1">
        <w:rPr>
          <w:rFonts w:asciiTheme="minorHAnsi" w:hAnsiTheme="minorHAnsi" w:cs="Calibri"/>
          <w:b/>
          <w:i/>
          <w:iCs/>
        </w:rPr>
        <w:t xml:space="preserve">er la compilazione: compilare al </w:t>
      </w:r>
      <w:r w:rsidRPr="00ED31D1">
        <w:rPr>
          <w:rFonts w:asciiTheme="minorHAnsi" w:hAnsiTheme="minorHAnsi" w:cs="Calibri"/>
          <w:b/>
          <w:i/>
          <w:iCs/>
        </w:rPr>
        <w:t>computer, firmare a mano</w:t>
      </w:r>
      <w:r w:rsidR="00632B52" w:rsidRPr="00ED31D1">
        <w:rPr>
          <w:rFonts w:asciiTheme="minorHAnsi" w:hAnsiTheme="minorHAnsi" w:cs="Calibri"/>
          <w:b/>
          <w:i/>
          <w:iCs/>
        </w:rPr>
        <w:t xml:space="preserve"> o aggiungere firma elettronica</w:t>
      </w:r>
      <w:r w:rsidRPr="00ED31D1">
        <w:rPr>
          <w:rFonts w:asciiTheme="minorHAnsi" w:hAnsiTheme="minorHAnsi" w:cs="Calibri"/>
          <w:b/>
          <w:i/>
          <w:iCs/>
        </w:rPr>
        <w:t>!</w:t>
      </w:r>
    </w:p>
    <w:p w14:paraId="4D303CCC" w14:textId="77777777" w:rsidR="00317FDF" w:rsidRDefault="00317FDF">
      <w:pPr>
        <w:suppressAutoHyphens w:val="0"/>
        <w:rPr>
          <w:rFonts w:asciiTheme="minorHAnsi" w:hAnsiTheme="minorHAnsi" w:cs="Calibri"/>
          <w:bCs/>
        </w:rPr>
      </w:pPr>
    </w:p>
    <w:p w14:paraId="35CACFDA" w14:textId="0C6A336E" w:rsidR="00C625E7" w:rsidRPr="004A190C" w:rsidRDefault="004A190C" w:rsidP="004A190C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  <w:bCs/>
          <w:sz w:val="32"/>
        </w:rPr>
      </w:pPr>
      <w:r w:rsidRPr="004A190C">
        <w:rPr>
          <w:rFonts w:asciiTheme="minorHAnsi" w:hAnsiTheme="minorHAnsi" w:cs="Calibri"/>
          <w:b/>
          <w:bCs/>
          <w:sz w:val="32"/>
        </w:rPr>
        <w:t>ALLEGATO A</w:t>
      </w:r>
    </w:p>
    <w:p w14:paraId="6143BAC8" w14:textId="77777777" w:rsidR="004A190C" w:rsidRDefault="004A190C" w:rsidP="004A190C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  <w:bCs/>
        </w:rPr>
      </w:pPr>
    </w:p>
    <w:p w14:paraId="7E6170DB" w14:textId="77777777" w:rsidR="004A190C" w:rsidRPr="004A190C" w:rsidRDefault="004A190C" w:rsidP="004A190C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  <w:bCs/>
        </w:rPr>
      </w:pPr>
    </w:p>
    <w:p w14:paraId="52355B77" w14:textId="21602916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/>
          <w:bCs/>
        </w:rPr>
        <w:t>1) CURR</w:t>
      </w:r>
      <w:r w:rsidR="009C0407" w:rsidRPr="00104E6D">
        <w:rPr>
          <w:rFonts w:asciiTheme="minorHAnsi" w:hAnsiTheme="minorHAnsi" w:cs="Calibri"/>
          <w:b/>
          <w:bCs/>
        </w:rPr>
        <w:t>ICULUM DEL SOGGETTO PROPONENTE</w:t>
      </w:r>
    </w:p>
    <w:p w14:paraId="6402B96C" w14:textId="6BE89B2D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</w:t>
      </w:r>
    </w:p>
    <w:p w14:paraId="5790523A" w14:textId="77EBF378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</w:t>
      </w:r>
    </w:p>
    <w:p w14:paraId="56AF6DC9" w14:textId="32E4E57C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</w:t>
      </w:r>
    </w:p>
    <w:p w14:paraId="23139562" w14:textId="6D85BB55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</w:t>
      </w:r>
    </w:p>
    <w:p w14:paraId="41569084" w14:textId="02755F97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</w:t>
      </w:r>
    </w:p>
    <w:p w14:paraId="30F2EF78" w14:textId="2CCE3CC0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</w:t>
      </w:r>
    </w:p>
    <w:p w14:paraId="72D9AE6D" w14:textId="5AD054A1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</w:t>
      </w:r>
    </w:p>
    <w:p w14:paraId="240571A7" w14:textId="675B88E6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_______________________________</w:t>
      </w:r>
    </w:p>
    <w:p w14:paraId="7FE5D66D" w14:textId="36BFE506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</w:t>
      </w:r>
    </w:p>
    <w:p w14:paraId="701A26B4" w14:textId="77777777" w:rsidR="00317FDF" w:rsidRPr="00104E6D" w:rsidRDefault="00317FDF" w:rsidP="00317FD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>
        <w:rPr>
          <w:rFonts w:asciiTheme="minorHAnsi" w:hAnsiTheme="minorHAnsi" w:cs="Calibri"/>
          <w:bCs/>
        </w:rPr>
        <w:t>________________________</w:t>
      </w:r>
    </w:p>
    <w:p w14:paraId="364BA7C0" w14:textId="77777777" w:rsidR="00317FDF" w:rsidRPr="00104E6D" w:rsidRDefault="00317FDF" w:rsidP="00317FD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>
        <w:rPr>
          <w:rFonts w:asciiTheme="minorHAnsi" w:hAnsiTheme="minorHAnsi" w:cs="Calibri"/>
          <w:bCs/>
        </w:rPr>
        <w:t>________________________</w:t>
      </w:r>
    </w:p>
    <w:p w14:paraId="0F6F51EF" w14:textId="77777777" w:rsidR="00317FDF" w:rsidRPr="00104E6D" w:rsidRDefault="00317FDF" w:rsidP="00317FD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>
        <w:rPr>
          <w:rFonts w:asciiTheme="minorHAnsi" w:hAnsiTheme="minorHAnsi" w:cs="Calibri"/>
          <w:bCs/>
        </w:rPr>
        <w:t>________________________</w:t>
      </w:r>
    </w:p>
    <w:p w14:paraId="3CA707DB" w14:textId="77777777" w:rsidR="00317FDF" w:rsidRPr="00104E6D" w:rsidRDefault="00317FDF" w:rsidP="00317FD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>
        <w:rPr>
          <w:rFonts w:asciiTheme="minorHAnsi" w:hAnsiTheme="minorHAnsi" w:cs="Calibri"/>
          <w:bCs/>
        </w:rPr>
        <w:t>________________________</w:t>
      </w:r>
    </w:p>
    <w:p w14:paraId="2F600DBB" w14:textId="77777777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</w:p>
    <w:p w14:paraId="7B906F93" w14:textId="77777777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</w:p>
    <w:p w14:paraId="6F15591B" w14:textId="2849C9F4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/>
          <w:bCs/>
        </w:rPr>
        <w:t xml:space="preserve">2) CURRICULUM </w:t>
      </w:r>
      <w:r w:rsidRPr="00104E6D">
        <w:rPr>
          <w:rFonts w:asciiTheme="minorHAnsi" w:hAnsiTheme="minorHAnsi" w:cs="Calibri"/>
          <w:b/>
        </w:rPr>
        <w:t>DELL’ARTISTA/GRUPPO MUSICALE PROPOSTO</w:t>
      </w:r>
      <w:r w:rsidR="00317FDF">
        <w:rPr>
          <w:rFonts w:asciiTheme="minorHAnsi" w:hAnsiTheme="minorHAnsi" w:cs="Calibri"/>
          <w:b/>
        </w:rPr>
        <w:t xml:space="preserve"> (se diverso dal soggetto proponente)</w:t>
      </w:r>
      <w:r w:rsidRPr="00104E6D">
        <w:rPr>
          <w:rFonts w:asciiTheme="minorHAnsi" w:hAnsiTheme="minorHAnsi" w:cs="Calibri"/>
          <w:b/>
        </w:rPr>
        <w:t>, con riferimento a eventuali espe</w:t>
      </w:r>
      <w:r w:rsidR="007022BB" w:rsidRPr="00104E6D">
        <w:rPr>
          <w:rFonts w:asciiTheme="minorHAnsi" w:hAnsiTheme="minorHAnsi" w:cs="Calibri"/>
          <w:b/>
        </w:rPr>
        <w:t xml:space="preserve">rienze quali tour e </w:t>
      </w:r>
      <w:r w:rsidRPr="00104E6D">
        <w:rPr>
          <w:rFonts w:asciiTheme="minorHAnsi" w:hAnsiTheme="minorHAnsi" w:cs="Calibri"/>
          <w:b/>
        </w:rPr>
        <w:t>distribuzioni discografiche</w:t>
      </w:r>
    </w:p>
    <w:p w14:paraId="210840A5" w14:textId="4C976846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</w:t>
      </w:r>
    </w:p>
    <w:p w14:paraId="54A4B9B4" w14:textId="6AEDF9B4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</w:t>
      </w:r>
    </w:p>
    <w:p w14:paraId="4E751E55" w14:textId="51F0EA20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</w:t>
      </w:r>
    </w:p>
    <w:p w14:paraId="7E198AF3" w14:textId="565FC3E1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</w:t>
      </w:r>
    </w:p>
    <w:p w14:paraId="34F497F2" w14:textId="6544ECBD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</w:t>
      </w:r>
    </w:p>
    <w:p w14:paraId="2675E892" w14:textId="11380E2E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</w:t>
      </w:r>
    </w:p>
    <w:p w14:paraId="1467F1B9" w14:textId="3562BEDB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_________________________________________________________________________________</w:t>
      </w:r>
      <w:r w:rsidR="00083D18">
        <w:rPr>
          <w:rFonts w:asciiTheme="minorHAnsi" w:hAnsiTheme="minorHAnsi" w:cs="Calibri"/>
          <w:bCs/>
        </w:rPr>
        <w:t>_______</w:t>
      </w:r>
    </w:p>
    <w:p w14:paraId="72B10106" w14:textId="55EDBBB3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</w:t>
      </w:r>
    </w:p>
    <w:p w14:paraId="5062FD67" w14:textId="5BD38573" w:rsidR="00C625E7" w:rsidRPr="00104E6D" w:rsidRDefault="00C625E7" w:rsidP="008D78E9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</w:t>
      </w:r>
    </w:p>
    <w:p w14:paraId="6EE521B7" w14:textId="77777777" w:rsidR="00317FDF" w:rsidRPr="00104E6D" w:rsidRDefault="00317FDF" w:rsidP="00317FD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>
        <w:rPr>
          <w:rFonts w:asciiTheme="minorHAnsi" w:hAnsiTheme="minorHAnsi" w:cs="Calibri"/>
          <w:bCs/>
        </w:rPr>
        <w:t>________________________</w:t>
      </w:r>
    </w:p>
    <w:p w14:paraId="674B5C6B" w14:textId="77777777" w:rsidR="00317FDF" w:rsidRPr="00104E6D" w:rsidRDefault="00317FDF" w:rsidP="00317FD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>
        <w:rPr>
          <w:rFonts w:asciiTheme="minorHAnsi" w:hAnsiTheme="minorHAnsi" w:cs="Calibri"/>
          <w:bCs/>
        </w:rPr>
        <w:t>________________________</w:t>
      </w:r>
    </w:p>
    <w:p w14:paraId="51256749" w14:textId="77777777" w:rsidR="00317FDF" w:rsidRPr="00104E6D" w:rsidRDefault="00317FDF" w:rsidP="00317FD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>
        <w:rPr>
          <w:rFonts w:asciiTheme="minorHAnsi" w:hAnsiTheme="minorHAnsi" w:cs="Calibri"/>
          <w:bCs/>
        </w:rPr>
        <w:t>________________________</w:t>
      </w:r>
    </w:p>
    <w:p w14:paraId="22F8435F" w14:textId="77777777" w:rsidR="00317FDF" w:rsidRPr="00104E6D" w:rsidRDefault="00317FDF" w:rsidP="00317FD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>
        <w:rPr>
          <w:rFonts w:asciiTheme="minorHAnsi" w:hAnsiTheme="minorHAnsi" w:cs="Calibri"/>
          <w:bCs/>
        </w:rPr>
        <w:t>________________________</w:t>
      </w:r>
    </w:p>
    <w:p w14:paraId="00A03C60" w14:textId="77777777" w:rsidR="00C625E7" w:rsidRDefault="00C625E7" w:rsidP="00C625E7">
      <w:pPr>
        <w:jc w:val="both"/>
        <w:rPr>
          <w:rFonts w:asciiTheme="minorHAnsi" w:hAnsiTheme="minorHAnsi" w:cs="Calibri"/>
        </w:rPr>
      </w:pPr>
    </w:p>
    <w:p w14:paraId="7B738CDC" w14:textId="77777777" w:rsidR="00A704C6" w:rsidRPr="00104E6D" w:rsidRDefault="00A704C6" w:rsidP="00C625E7">
      <w:pPr>
        <w:jc w:val="both"/>
        <w:rPr>
          <w:rFonts w:asciiTheme="minorHAnsi" w:hAnsiTheme="minorHAnsi" w:cs="Calibri"/>
        </w:rPr>
      </w:pPr>
    </w:p>
    <w:p w14:paraId="42361DC4" w14:textId="77777777" w:rsidR="00C625E7" w:rsidRPr="00104E6D" w:rsidRDefault="00C625E7" w:rsidP="00C625E7">
      <w:pPr>
        <w:jc w:val="both"/>
        <w:rPr>
          <w:rFonts w:asciiTheme="minorHAnsi" w:hAnsiTheme="minorHAnsi" w:cs="Calibri"/>
        </w:rPr>
      </w:pPr>
    </w:p>
    <w:p w14:paraId="47755610" w14:textId="77777777" w:rsidR="00A704C6" w:rsidRDefault="00A704C6" w:rsidP="00A704C6">
      <w:pPr>
        <w:jc w:val="both"/>
        <w:rPr>
          <w:rFonts w:asciiTheme="minorHAnsi" w:hAnsiTheme="minorHAnsi" w:cs="Calibri"/>
          <w:i/>
        </w:rPr>
      </w:pPr>
      <w:r w:rsidRPr="00104E6D">
        <w:rPr>
          <w:rFonts w:asciiTheme="minorHAnsi" w:hAnsiTheme="minorHAnsi" w:cs="Calibri"/>
        </w:rPr>
        <w:t>____________________________</w:t>
      </w:r>
      <w:r w:rsidRPr="00104E6D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(</w:t>
      </w:r>
      <w:r w:rsidRPr="00104E6D">
        <w:rPr>
          <w:rFonts w:asciiTheme="minorHAnsi" w:hAnsiTheme="minorHAnsi" w:cs="Calibri"/>
          <w:i/>
        </w:rPr>
        <w:t xml:space="preserve">luogo e data) </w:t>
      </w:r>
      <w:r>
        <w:rPr>
          <w:rFonts w:asciiTheme="minorHAnsi" w:hAnsiTheme="minorHAnsi" w:cs="Calibri"/>
          <w:i/>
        </w:rPr>
        <w:t xml:space="preserve"> </w:t>
      </w:r>
      <w:r>
        <w:rPr>
          <w:rFonts w:asciiTheme="minorHAnsi" w:hAnsiTheme="minorHAnsi" w:cs="Calibri"/>
          <w:i/>
        </w:rPr>
        <w:tab/>
        <w:t>__________________________________ (firma)</w:t>
      </w:r>
    </w:p>
    <w:p w14:paraId="4E94BAA8" w14:textId="3772BACF" w:rsidR="00C625E7" w:rsidRPr="00104E6D" w:rsidRDefault="00C625E7" w:rsidP="00C625E7">
      <w:pPr>
        <w:jc w:val="both"/>
        <w:rPr>
          <w:rFonts w:asciiTheme="minorHAnsi" w:hAnsiTheme="minorHAnsi" w:cs="Calibri"/>
        </w:rPr>
      </w:pPr>
      <w:r w:rsidRPr="00104E6D">
        <w:rPr>
          <w:rFonts w:asciiTheme="minorHAnsi" w:hAnsiTheme="minorHAnsi" w:cs="Calibri"/>
          <w:i/>
        </w:rPr>
        <w:tab/>
      </w:r>
      <w:r w:rsidRPr="00104E6D">
        <w:rPr>
          <w:rFonts w:asciiTheme="minorHAnsi" w:hAnsiTheme="minorHAnsi" w:cs="Calibri"/>
          <w:i/>
        </w:rPr>
        <w:tab/>
      </w:r>
      <w:r w:rsidRPr="00104E6D">
        <w:rPr>
          <w:rFonts w:asciiTheme="minorHAnsi" w:hAnsiTheme="minorHAnsi" w:cs="Calibri"/>
          <w:i/>
        </w:rPr>
        <w:tab/>
      </w:r>
    </w:p>
    <w:p w14:paraId="3AC98CBC" w14:textId="77777777" w:rsidR="00C625E7" w:rsidRPr="00104E6D" w:rsidRDefault="00C625E7" w:rsidP="00C625E7">
      <w:pPr>
        <w:ind w:left="4963"/>
        <w:jc w:val="center"/>
        <w:rPr>
          <w:rFonts w:asciiTheme="minorHAnsi" w:hAnsiTheme="minorHAnsi" w:cs="Calibri"/>
        </w:rPr>
      </w:pPr>
    </w:p>
    <w:p w14:paraId="6128C9A2" w14:textId="32130D4F" w:rsidR="00C625E7" w:rsidRPr="00104E6D" w:rsidRDefault="00C625E7" w:rsidP="00C625E7">
      <w:pPr>
        <w:ind w:left="4963"/>
        <w:jc w:val="center"/>
        <w:rPr>
          <w:rFonts w:asciiTheme="minorHAnsi" w:hAnsiTheme="minorHAnsi" w:cs="Courier New"/>
          <w:b/>
          <w:bCs/>
        </w:rPr>
      </w:pPr>
    </w:p>
    <w:p w14:paraId="7A6BA5A3" w14:textId="77777777" w:rsidR="00083D18" w:rsidRDefault="00C625E7" w:rsidP="00083D18">
      <w:pPr>
        <w:tabs>
          <w:tab w:val="left" w:pos="993"/>
        </w:tabs>
        <w:autoSpaceDE w:val="0"/>
        <w:rPr>
          <w:rFonts w:asciiTheme="minorHAnsi" w:hAnsiTheme="minorHAnsi" w:cs="Courier New"/>
          <w:b/>
          <w:bCs/>
          <w:i/>
          <w:u w:val="single"/>
        </w:rPr>
      </w:pPr>
      <w:r w:rsidRPr="00104E6D">
        <w:rPr>
          <w:rFonts w:asciiTheme="minorHAnsi" w:hAnsiTheme="minorHAnsi" w:cs="Courier New"/>
          <w:b/>
          <w:bCs/>
          <w:i/>
          <w:u w:val="single"/>
        </w:rPr>
        <w:br w:type="page"/>
      </w:r>
    </w:p>
    <w:p w14:paraId="229F82F5" w14:textId="77777777" w:rsidR="00632B52" w:rsidRDefault="00632B52" w:rsidP="00632B52">
      <w:pPr>
        <w:rPr>
          <w:rFonts w:asciiTheme="minorHAnsi" w:hAnsiTheme="minorHAnsi" w:cs="Calibri"/>
          <w:b/>
          <w:i/>
          <w:iCs/>
        </w:rPr>
      </w:pPr>
      <w:r w:rsidRPr="00ED31D1">
        <w:rPr>
          <w:rFonts w:asciiTheme="minorHAnsi" w:hAnsiTheme="minorHAnsi" w:cs="Calibri"/>
          <w:b/>
          <w:i/>
          <w:iCs/>
        </w:rPr>
        <w:lastRenderedPageBreak/>
        <w:t>Indicazioni per la compilazione: compilare al computer, firmare a mano o aggiungere firma elettronica!</w:t>
      </w:r>
    </w:p>
    <w:p w14:paraId="41BD1126" w14:textId="77777777" w:rsidR="00442EA0" w:rsidRDefault="00442EA0" w:rsidP="004A190C">
      <w:pPr>
        <w:tabs>
          <w:tab w:val="left" w:pos="993"/>
        </w:tabs>
        <w:autoSpaceDE w:val="0"/>
        <w:jc w:val="center"/>
        <w:rPr>
          <w:rFonts w:asciiTheme="minorHAnsi" w:hAnsiTheme="minorHAnsi" w:cs="Courier New"/>
          <w:b/>
          <w:bCs/>
          <w:sz w:val="32"/>
        </w:rPr>
      </w:pPr>
    </w:p>
    <w:p w14:paraId="34ACA97C" w14:textId="7B337877" w:rsidR="00083D18" w:rsidRDefault="004A190C" w:rsidP="004A190C">
      <w:pPr>
        <w:tabs>
          <w:tab w:val="left" w:pos="993"/>
        </w:tabs>
        <w:autoSpaceDE w:val="0"/>
        <w:jc w:val="center"/>
        <w:rPr>
          <w:rFonts w:asciiTheme="minorHAnsi" w:hAnsiTheme="minorHAnsi" w:cs="Courier New"/>
          <w:b/>
          <w:bCs/>
          <w:sz w:val="32"/>
        </w:rPr>
      </w:pPr>
      <w:r w:rsidRPr="004A190C">
        <w:rPr>
          <w:rFonts w:asciiTheme="minorHAnsi" w:hAnsiTheme="minorHAnsi" w:cs="Courier New"/>
          <w:b/>
          <w:bCs/>
          <w:sz w:val="32"/>
        </w:rPr>
        <w:t>SCHEDA PROGETTO</w:t>
      </w:r>
    </w:p>
    <w:p w14:paraId="00A177A1" w14:textId="77777777" w:rsidR="004A190C" w:rsidRPr="004A190C" w:rsidRDefault="004A190C" w:rsidP="004A190C">
      <w:pPr>
        <w:tabs>
          <w:tab w:val="left" w:pos="993"/>
        </w:tabs>
        <w:autoSpaceDE w:val="0"/>
        <w:jc w:val="center"/>
        <w:rPr>
          <w:rFonts w:asciiTheme="minorHAnsi" w:hAnsiTheme="minorHAnsi" w:cs="Courier New"/>
          <w:b/>
          <w:bCs/>
          <w:sz w:val="22"/>
        </w:rPr>
      </w:pPr>
    </w:p>
    <w:p w14:paraId="4EFE60EE" w14:textId="4206B226" w:rsidR="00C625E7" w:rsidRPr="00442EA0" w:rsidRDefault="008D78E9" w:rsidP="00442EA0">
      <w:pPr>
        <w:pStyle w:val="Paragrafoelenco"/>
        <w:numPr>
          <w:ilvl w:val="0"/>
          <w:numId w:val="16"/>
        </w:numPr>
        <w:tabs>
          <w:tab w:val="left" w:pos="993"/>
        </w:tabs>
        <w:autoSpaceDE w:val="0"/>
        <w:jc w:val="center"/>
        <w:rPr>
          <w:rFonts w:asciiTheme="minorHAnsi" w:hAnsiTheme="minorHAnsi" w:cs="Calibri"/>
          <w:bCs/>
          <w:u w:val="single"/>
        </w:rPr>
      </w:pPr>
      <w:r w:rsidRPr="00442EA0">
        <w:rPr>
          <w:rFonts w:asciiTheme="minorHAnsi" w:hAnsiTheme="minorHAnsi" w:cs="Calibri"/>
          <w:b/>
          <w:u w:val="single"/>
        </w:rPr>
        <w:t>export europeo ed extraeuropeo</w:t>
      </w:r>
    </w:p>
    <w:p w14:paraId="0FD97B4E" w14:textId="77777777" w:rsidR="00C625E7" w:rsidRPr="004A190C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sz w:val="16"/>
        </w:rPr>
      </w:pPr>
    </w:p>
    <w:p w14:paraId="409437F0" w14:textId="77777777" w:rsidR="00317FDF" w:rsidRDefault="00317FDF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</w:p>
    <w:p w14:paraId="68D6ECD0" w14:textId="18E0E3E5" w:rsidR="005855BB" w:rsidRDefault="005855BB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Band/musicista coinvolto </w:t>
      </w:r>
    </w:p>
    <w:p w14:paraId="1847E31F" w14:textId="66B675DB" w:rsidR="005855BB" w:rsidRDefault="005855BB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________________________________________________________________________________________</w:t>
      </w:r>
    </w:p>
    <w:p w14:paraId="0693948C" w14:textId="77777777" w:rsidR="005855BB" w:rsidRDefault="005855BB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</w:p>
    <w:p w14:paraId="255C27F2" w14:textId="4DD01844" w:rsidR="00C625E7" w:rsidRPr="00104E6D" w:rsidRDefault="008D78E9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Periodo di svolgimento</w:t>
      </w:r>
    </w:p>
    <w:p w14:paraId="5B7522C3" w14:textId="0BED1583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</w:t>
      </w:r>
      <w:r w:rsidRPr="00104E6D">
        <w:rPr>
          <w:rFonts w:asciiTheme="minorHAnsi" w:hAnsiTheme="minorHAnsi" w:cs="Calibri"/>
          <w:bCs/>
        </w:rPr>
        <w:t>________</w:t>
      </w:r>
    </w:p>
    <w:p w14:paraId="433FC264" w14:textId="77777777" w:rsidR="008D78E9" w:rsidRPr="00104E6D" w:rsidRDefault="008D78E9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</w:p>
    <w:p w14:paraId="0011606E" w14:textId="1B43C27F" w:rsidR="008D78E9" w:rsidRPr="00104E6D" w:rsidRDefault="008D78E9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Luoghi di svolgimento (locale/festival, città, provincia, nazione) – indicare se si tratta di date confermate o da confermare</w:t>
      </w:r>
    </w:p>
    <w:p w14:paraId="4C60FFE9" w14:textId="215EE8A8" w:rsidR="008D78E9" w:rsidRPr="00104E6D" w:rsidRDefault="008D78E9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________________________________________________</w:t>
      </w:r>
    </w:p>
    <w:p w14:paraId="37C3875B" w14:textId="57A2CE05" w:rsidR="00C625E7" w:rsidRPr="00104E6D" w:rsidRDefault="008D78E9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br/>
        <w:t xml:space="preserve">Partner organizzativi iscritti alla piattaforma </w:t>
      </w:r>
      <w:proofErr w:type="spellStart"/>
      <w:r w:rsidRPr="00104E6D">
        <w:rPr>
          <w:rFonts w:asciiTheme="minorHAnsi" w:hAnsiTheme="minorHAnsi" w:cs="Calibri"/>
          <w:bCs/>
        </w:rPr>
        <w:t>UploadSounds</w:t>
      </w:r>
      <w:proofErr w:type="spellEnd"/>
      <w:r w:rsidR="00083D18">
        <w:rPr>
          <w:rFonts w:asciiTheme="minorHAnsi" w:hAnsiTheme="minorHAnsi" w:cs="Calibri"/>
          <w:bCs/>
        </w:rPr>
        <w:t xml:space="preserve"> (indicare nome, indirizzo, contatti e ruolo)</w:t>
      </w:r>
    </w:p>
    <w:p w14:paraId="632C72D7" w14:textId="758142CA" w:rsidR="00C625E7" w:rsidRPr="00104E6D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 w:rsidR="00083D18">
        <w:rPr>
          <w:rFonts w:asciiTheme="minorHAnsi" w:hAnsiTheme="minorHAnsi" w:cs="Calibri"/>
          <w:bCs/>
        </w:rPr>
        <w:t>________________________</w:t>
      </w:r>
    </w:p>
    <w:p w14:paraId="3B3E9891" w14:textId="7CD7F99B" w:rsidR="00C625E7" w:rsidRPr="00104E6D" w:rsidRDefault="00C625E7" w:rsidP="00C625E7">
      <w:pPr>
        <w:tabs>
          <w:tab w:val="left" w:pos="426"/>
          <w:tab w:val="left" w:pos="993"/>
        </w:tabs>
        <w:autoSpaceDE w:val="0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________________________________________________________________________________________________</w:t>
      </w:r>
      <w:r w:rsidR="008D78E9" w:rsidRPr="00104E6D">
        <w:rPr>
          <w:rFonts w:asciiTheme="minorHAnsi" w:hAnsiTheme="minorHAnsi" w:cs="Calibri"/>
          <w:bCs/>
        </w:rPr>
        <w:t>________________________________________________________________________________________________________________________________________________________________________</w:t>
      </w:r>
    </w:p>
    <w:p w14:paraId="6B6FD32E" w14:textId="77777777" w:rsidR="00C625E7" w:rsidRPr="00104E6D" w:rsidRDefault="00C625E7" w:rsidP="00C625E7">
      <w:pPr>
        <w:rPr>
          <w:rFonts w:asciiTheme="minorHAnsi" w:hAnsiTheme="minorHAnsi" w:cs="Calibri"/>
          <w:b/>
        </w:rPr>
      </w:pPr>
    </w:p>
    <w:p w14:paraId="24FAE728" w14:textId="1BC66CA9" w:rsidR="00D87415" w:rsidRPr="00104E6D" w:rsidRDefault="008D78E9" w:rsidP="00C625E7">
      <w:pPr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Partner organizzativi non iscritti alla piattaforma</w:t>
      </w:r>
      <w:r w:rsidR="00083D18">
        <w:rPr>
          <w:rFonts w:asciiTheme="minorHAnsi" w:hAnsiTheme="minorHAnsi" w:cs="Calibri"/>
          <w:bCs/>
        </w:rPr>
        <w:t xml:space="preserve"> (indicare nome, indirizzo, contatti e ruolo)</w:t>
      </w:r>
    </w:p>
    <w:p w14:paraId="264356E1" w14:textId="6F968778" w:rsidR="00083D18" w:rsidRPr="00104E6D" w:rsidRDefault="008D78E9" w:rsidP="00C625E7">
      <w:pPr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E8B239" w14:textId="77777777" w:rsidR="008D78E9" w:rsidRPr="00104E6D" w:rsidRDefault="008D78E9" w:rsidP="00C625E7">
      <w:pPr>
        <w:rPr>
          <w:rFonts w:asciiTheme="minorHAnsi" w:hAnsiTheme="minorHAnsi" w:cs="Calibri"/>
          <w:bCs/>
        </w:rPr>
      </w:pPr>
    </w:p>
    <w:p w14:paraId="7819DA70" w14:textId="77777777" w:rsidR="00104E6D" w:rsidRPr="00104E6D" w:rsidRDefault="008D78E9" w:rsidP="00C625E7">
      <w:pPr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 xml:space="preserve">Descrizione delle attività che si intendono </w:t>
      </w:r>
      <w:r w:rsidR="00104E6D" w:rsidRPr="00104E6D">
        <w:rPr>
          <w:rFonts w:asciiTheme="minorHAnsi" w:hAnsiTheme="minorHAnsi" w:cs="Calibri"/>
          <w:bCs/>
        </w:rPr>
        <w:t>intraprendere per la realizzazione, la promozione e la comunicazione del progetto di programmazione</w:t>
      </w:r>
    </w:p>
    <w:p w14:paraId="0ABD9AFA" w14:textId="74A774AE" w:rsidR="008D78E9" w:rsidRPr="00104E6D" w:rsidRDefault="00104E6D" w:rsidP="00C625E7">
      <w:pPr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2BF609" w14:textId="77777777" w:rsidR="00C625E7" w:rsidRPr="00104E6D" w:rsidRDefault="00C625E7" w:rsidP="00C625E7">
      <w:pPr>
        <w:jc w:val="both"/>
        <w:rPr>
          <w:rFonts w:asciiTheme="minorHAnsi" w:hAnsiTheme="minorHAnsi" w:cs="Calibri"/>
          <w:i/>
        </w:rPr>
      </w:pPr>
    </w:p>
    <w:p w14:paraId="02204652" w14:textId="77777777" w:rsidR="00A704C6" w:rsidRDefault="00A704C6" w:rsidP="00317FDF">
      <w:pPr>
        <w:jc w:val="both"/>
        <w:rPr>
          <w:rFonts w:asciiTheme="minorHAnsi" w:hAnsiTheme="minorHAnsi" w:cs="Calibri"/>
        </w:rPr>
      </w:pPr>
    </w:p>
    <w:p w14:paraId="2C6ABFB7" w14:textId="61A9C248" w:rsidR="00317FDF" w:rsidRDefault="00317FDF" w:rsidP="00317FDF">
      <w:pPr>
        <w:jc w:val="both"/>
        <w:rPr>
          <w:rFonts w:asciiTheme="minorHAnsi" w:hAnsiTheme="minorHAnsi" w:cs="Calibri"/>
          <w:i/>
        </w:rPr>
      </w:pPr>
      <w:r w:rsidRPr="00104E6D">
        <w:rPr>
          <w:rFonts w:asciiTheme="minorHAnsi" w:hAnsiTheme="minorHAnsi" w:cs="Calibri"/>
        </w:rPr>
        <w:t>____________________________</w:t>
      </w:r>
      <w:r w:rsidRPr="00104E6D">
        <w:rPr>
          <w:rFonts w:asciiTheme="minorHAnsi" w:hAnsiTheme="minorHAnsi" w:cs="Calibri"/>
        </w:rPr>
        <w:tab/>
      </w:r>
      <w:r w:rsidR="004205FB">
        <w:rPr>
          <w:rFonts w:asciiTheme="minorHAnsi" w:hAnsiTheme="minorHAnsi" w:cs="Calibri"/>
        </w:rPr>
        <w:t>(</w:t>
      </w:r>
      <w:r w:rsidRPr="00104E6D">
        <w:rPr>
          <w:rFonts w:asciiTheme="minorHAnsi" w:hAnsiTheme="minorHAnsi" w:cs="Calibri"/>
          <w:i/>
        </w:rPr>
        <w:t xml:space="preserve">luogo e data) </w:t>
      </w:r>
      <w:r w:rsidR="00A704C6">
        <w:rPr>
          <w:rFonts w:asciiTheme="minorHAnsi" w:hAnsiTheme="minorHAnsi" w:cs="Calibri"/>
          <w:i/>
        </w:rPr>
        <w:t xml:space="preserve"> </w:t>
      </w:r>
      <w:r w:rsidR="00A704C6">
        <w:rPr>
          <w:rFonts w:asciiTheme="minorHAnsi" w:hAnsiTheme="minorHAnsi" w:cs="Calibri"/>
          <w:i/>
        </w:rPr>
        <w:tab/>
        <w:t>__________________________________ (firma)</w:t>
      </w:r>
    </w:p>
    <w:p w14:paraId="1649A99F" w14:textId="77777777" w:rsidR="00317FDF" w:rsidRDefault="00317FDF" w:rsidP="00317FDF">
      <w:pPr>
        <w:jc w:val="both"/>
        <w:rPr>
          <w:rFonts w:asciiTheme="minorHAnsi" w:hAnsiTheme="minorHAnsi" w:cs="Calibri"/>
          <w:i/>
        </w:rPr>
      </w:pPr>
    </w:p>
    <w:p w14:paraId="5EF3AFD1" w14:textId="77777777" w:rsidR="00317FDF" w:rsidRDefault="00317FDF" w:rsidP="00317FDF">
      <w:pPr>
        <w:jc w:val="both"/>
        <w:rPr>
          <w:rFonts w:asciiTheme="minorHAnsi" w:hAnsiTheme="minorHAnsi" w:cs="Calibri"/>
          <w:i/>
        </w:rPr>
      </w:pPr>
    </w:p>
    <w:p w14:paraId="5C6FA4C7" w14:textId="77777777" w:rsidR="00632B52" w:rsidRDefault="00632B52" w:rsidP="00632B52">
      <w:pPr>
        <w:rPr>
          <w:rFonts w:asciiTheme="minorHAnsi" w:hAnsiTheme="minorHAnsi" w:cs="Calibri"/>
          <w:b/>
          <w:i/>
          <w:iCs/>
        </w:rPr>
      </w:pPr>
      <w:r w:rsidRPr="00ED31D1">
        <w:rPr>
          <w:rFonts w:asciiTheme="minorHAnsi" w:hAnsiTheme="minorHAnsi" w:cs="Calibri"/>
          <w:b/>
          <w:i/>
          <w:iCs/>
        </w:rPr>
        <w:lastRenderedPageBreak/>
        <w:t>Indicazioni per la compilazione: compilare al computer, firmare a mano o aggiungere firma elettronica!</w:t>
      </w:r>
    </w:p>
    <w:p w14:paraId="5E5F4613" w14:textId="77777777" w:rsidR="00442EA0" w:rsidRDefault="00442EA0" w:rsidP="00442EA0">
      <w:pPr>
        <w:suppressAutoHyphens w:val="0"/>
        <w:rPr>
          <w:rFonts w:asciiTheme="minorHAnsi" w:hAnsiTheme="minorHAnsi" w:cs="Calibri"/>
          <w:b/>
          <w:i/>
          <w:iCs/>
        </w:rPr>
      </w:pPr>
    </w:p>
    <w:p w14:paraId="081028FD" w14:textId="77777777" w:rsidR="00442EA0" w:rsidRDefault="00442EA0" w:rsidP="00442EA0">
      <w:pPr>
        <w:suppressAutoHyphens w:val="0"/>
        <w:rPr>
          <w:rFonts w:asciiTheme="minorHAnsi" w:hAnsiTheme="minorHAnsi" w:cs="Calibri"/>
          <w:b/>
          <w:i/>
          <w:iCs/>
        </w:rPr>
      </w:pPr>
    </w:p>
    <w:p w14:paraId="5E8A7DED" w14:textId="3EEE7DDC" w:rsidR="00317FDF" w:rsidRDefault="00317FDF" w:rsidP="00442EA0">
      <w:pPr>
        <w:suppressAutoHyphens w:val="0"/>
        <w:rPr>
          <w:rFonts w:asciiTheme="minorHAnsi" w:hAnsiTheme="minorHAnsi" w:cs="Calibri"/>
          <w:i/>
        </w:rPr>
      </w:pPr>
      <w:r w:rsidRPr="00104E6D">
        <w:rPr>
          <w:rFonts w:asciiTheme="minorHAnsi" w:hAnsiTheme="minorHAnsi" w:cs="Calibri"/>
          <w:i/>
        </w:rPr>
        <w:tab/>
      </w:r>
    </w:p>
    <w:p w14:paraId="23AD0B38" w14:textId="77777777" w:rsidR="00C625E7" w:rsidRDefault="00C625E7" w:rsidP="00C625E7">
      <w:pPr>
        <w:jc w:val="both"/>
        <w:rPr>
          <w:rFonts w:asciiTheme="minorHAnsi" w:hAnsiTheme="minorHAnsi" w:cs="Calibri"/>
          <w:i/>
        </w:rPr>
      </w:pPr>
    </w:p>
    <w:p w14:paraId="6EFCD5EA" w14:textId="77777777" w:rsidR="004A190C" w:rsidRDefault="004A190C" w:rsidP="004A190C">
      <w:pPr>
        <w:tabs>
          <w:tab w:val="left" w:pos="993"/>
        </w:tabs>
        <w:autoSpaceDE w:val="0"/>
        <w:jc w:val="center"/>
        <w:rPr>
          <w:rFonts w:asciiTheme="minorHAnsi" w:hAnsiTheme="minorHAnsi" w:cs="Courier New"/>
          <w:b/>
          <w:bCs/>
          <w:sz w:val="32"/>
        </w:rPr>
      </w:pPr>
      <w:r w:rsidRPr="004A190C">
        <w:rPr>
          <w:rFonts w:asciiTheme="minorHAnsi" w:hAnsiTheme="minorHAnsi" w:cs="Courier New"/>
          <w:b/>
          <w:bCs/>
          <w:sz w:val="32"/>
        </w:rPr>
        <w:t>SCHEDA PROGETTO</w:t>
      </w:r>
    </w:p>
    <w:p w14:paraId="0C2127B4" w14:textId="77777777" w:rsidR="004A190C" w:rsidRPr="00104E6D" w:rsidRDefault="004A190C" w:rsidP="00C625E7">
      <w:pPr>
        <w:jc w:val="both"/>
        <w:rPr>
          <w:rFonts w:asciiTheme="minorHAnsi" w:hAnsiTheme="minorHAnsi" w:cs="Calibri"/>
          <w:i/>
        </w:rPr>
      </w:pPr>
    </w:p>
    <w:p w14:paraId="020DD1F5" w14:textId="638381BA" w:rsidR="00C625E7" w:rsidRDefault="00083D18" w:rsidP="00317FDF">
      <w:pPr>
        <w:jc w:val="center"/>
        <w:rPr>
          <w:rFonts w:asciiTheme="minorHAnsi" w:hAnsiTheme="minorHAnsi" w:cs="Calibri"/>
          <w:b/>
          <w:u w:val="single"/>
        </w:rPr>
      </w:pPr>
      <w:r w:rsidRPr="00317FDF">
        <w:rPr>
          <w:rFonts w:asciiTheme="minorHAnsi" w:hAnsiTheme="minorHAnsi" w:cs="Calibri"/>
          <w:b/>
          <w:u w:val="single"/>
        </w:rPr>
        <w:t>2) formazione e professionalizzazione</w:t>
      </w:r>
    </w:p>
    <w:p w14:paraId="1132CECD" w14:textId="77777777" w:rsidR="00317FDF" w:rsidRPr="00317FDF" w:rsidRDefault="00317FDF" w:rsidP="00C625E7">
      <w:pPr>
        <w:jc w:val="both"/>
        <w:rPr>
          <w:rFonts w:asciiTheme="minorHAnsi" w:hAnsiTheme="minorHAnsi" w:cs="Calibri"/>
          <w:u w:val="single"/>
        </w:rPr>
      </w:pPr>
    </w:p>
    <w:p w14:paraId="673C43D9" w14:textId="77777777" w:rsidR="007022BB" w:rsidRPr="00104E6D" w:rsidRDefault="007022BB" w:rsidP="00C625E7">
      <w:pPr>
        <w:jc w:val="both"/>
        <w:rPr>
          <w:rFonts w:asciiTheme="minorHAnsi" w:hAnsiTheme="minorHAnsi" w:cs="Calibri"/>
        </w:rPr>
      </w:pPr>
    </w:p>
    <w:p w14:paraId="10562478" w14:textId="77777777" w:rsidR="005855BB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Band/musicista coinvolto </w:t>
      </w:r>
    </w:p>
    <w:p w14:paraId="53C1BFB2" w14:textId="77777777" w:rsidR="005855BB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________________________________________________________________________________________</w:t>
      </w:r>
    </w:p>
    <w:p w14:paraId="45ACC6DF" w14:textId="77777777" w:rsidR="005855BB" w:rsidRDefault="005855BB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</w:p>
    <w:p w14:paraId="5D6BDF61" w14:textId="77777777" w:rsidR="00083D18" w:rsidRPr="00104E6D" w:rsidRDefault="00083D18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Periodo di svolgimento</w:t>
      </w:r>
    </w:p>
    <w:p w14:paraId="0E6564BB" w14:textId="77777777" w:rsidR="00083D18" w:rsidRPr="00104E6D" w:rsidRDefault="00083D18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</w:t>
      </w:r>
      <w:r>
        <w:rPr>
          <w:rFonts w:asciiTheme="minorHAnsi" w:hAnsiTheme="minorHAnsi" w:cs="Calibri"/>
          <w:bCs/>
        </w:rPr>
        <w:t>________________________</w:t>
      </w:r>
      <w:r w:rsidRPr="00104E6D">
        <w:rPr>
          <w:rFonts w:asciiTheme="minorHAnsi" w:hAnsiTheme="minorHAnsi" w:cs="Calibri"/>
          <w:bCs/>
        </w:rPr>
        <w:t>________</w:t>
      </w:r>
    </w:p>
    <w:p w14:paraId="62D62143" w14:textId="77777777" w:rsidR="00083D18" w:rsidRDefault="00083D18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</w:p>
    <w:p w14:paraId="681A1D90" w14:textId="76B04323" w:rsidR="00083D18" w:rsidRDefault="005855BB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Descrizione p</w:t>
      </w:r>
      <w:r w:rsidR="00083D18">
        <w:rPr>
          <w:rFonts w:asciiTheme="minorHAnsi" w:hAnsiTheme="minorHAnsi" w:cs="Calibri"/>
          <w:bCs/>
        </w:rPr>
        <w:t>roposta formativa</w:t>
      </w:r>
    </w:p>
    <w:p w14:paraId="4CED03E4" w14:textId="31B6C9D5" w:rsidR="00083D18" w:rsidRDefault="00083D18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________________________________________________________________________________________</w:t>
      </w:r>
    </w:p>
    <w:p w14:paraId="1235B6E9" w14:textId="0D005A1A" w:rsidR="00083D18" w:rsidRDefault="005855BB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4B9B5B" w14:textId="2693BD5D" w:rsidR="00317FDF" w:rsidRPr="00104E6D" w:rsidRDefault="00317FDF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4AD4A0" w14:textId="77777777" w:rsidR="00083D18" w:rsidRDefault="00083D18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</w:p>
    <w:p w14:paraId="31E52D03" w14:textId="0217C868" w:rsidR="00083D18" w:rsidRDefault="00083D18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Ente di formazione </w:t>
      </w:r>
      <w:r w:rsidRPr="00104E6D">
        <w:rPr>
          <w:rFonts w:asciiTheme="minorHAnsi" w:hAnsiTheme="minorHAnsi" w:cs="Calibri"/>
          <w:bCs/>
        </w:rPr>
        <w:t>_______________________________</w:t>
      </w:r>
      <w:r>
        <w:rPr>
          <w:rFonts w:asciiTheme="minorHAnsi" w:hAnsiTheme="minorHAnsi" w:cs="Calibri"/>
          <w:bCs/>
        </w:rPr>
        <w:t>___________________________</w:t>
      </w:r>
      <w:r w:rsidRPr="00104E6D">
        <w:rPr>
          <w:rFonts w:asciiTheme="minorHAnsi" w:hAnsiTheme="minorHAnsi" w:cs="Calibri"/>
          <w:bCs/>
        </w:rPr>
        <w:t>____________</w:t>
      </w:r>
      <w:r>
        <w:rPr>
          <w:rFonts w:asciiTheme="minorHAnsi" w:hAnsiTheme="minorHAnsi" w:cs="Calibri"/>
          <w:bCs/>
        </w:rPr>
        <w:t xml:space="preserve"> con sede a </w:t>
      </w:r>
      <w:r w:rsidRPr="00104E6D">
        <w:rPr>
          <w:rFonts w:asciiTheme="minorHAnsi" w:hAnsiTheme="minorHAnsi" w:cs="Calibri"/>
          <w:bCs/>
        </w:rPr>
        <w:t>______________________</w:t>
      </w:r>
      <w:r>
        <w:rPr>
          <w:rFonts w:asciiTheme="minorHAnsi" w:hAnsiTheme="minorHAnsi" w:cs="Calibri"/>
          <w:bCs/>
        </w:rPr>
        <w:t xml:space="preserve">_________________ CAP </w:t>
      </w:r>
      <w:r w:rsidRPr="00104E6D">
        <w:rPr>
          <w:rFonts w:asciiTheme="minorHAnsi" w:hAnsiTheme="minorHAnsi" w:cs="Calibri"/>
          <w:bCs/>
        </w:rPr>
        <w:t>____________________</w:t>
      </w:r>
      <w:proofErr w:type="spellStart"/>
      <w:r>
        <w:rPr>
          <w:rFonts w:asciiTheme="minorHAnsi" w:hAnsiTheme="minorHAnsi" w:cs="Calibri"/>
          <w:bCs/>
        </w:rPr>
        <w:t>Prov</w:t>
      </w:r>
      <w:proofErr w:type="spellEnd"/>
      <w:r>
        <w:rPr>
          <w:rFonts w:asciiTheme="minorHAnsi" w:hAnsiTheme="minorHAnsi" w:cs="Calibri"/>
          <w:bCs/>
        </w:rPr>
        <w:t xml:space="preserve">. </w:t>
      </w:r>
      <w:r w:rsidRPr="00104E6D">
        <w:rPr>
          <w:rFonts w:asciiTheme="minorHAnsi" w:hAnsiTheme="minorHAnsi" w:cs="Calibri"/>
          <w:bCs/>
        </w:rPr>
        <w:t>___________</w:t>
      </w:r>
      <w:r>
        <w:rPr>
          <w:rFonts w:asciiTheme="minorHAnsi" w:hAnsiTheme="minorHAnsi" w:cs="Calibri"/>
          <w:bCs/>
        </w:rPr>
        <w:t xml:space="preserve"> in via </w:t>
      </w:r>
      <w:r w:rsidRPr="00104E6D">
        <w:rPr>
          <w:rFonts w:asciiTheme="minorHAnsi" w:hAnsiTheme="minorHAnsi" w:cs="Calibri"/>
          <w:bCs/>
        </w:rPr>
        <w:t>_______________________</w:t>
      </w:r>
      <w:r>
        <w:rPr>
          <w:rFonts w:asciiTheme="minorHAnsi" w:hAnsiTheme="minorHAnsi" w:cs="Calibri"/>
          <w:bCs/>
        </w:rPr>
        <w:t xml:space="preserve"> n. </w:t>
      </w:r>
      <w:r w:rsidRPr="00104E6D">
        <w:rPr>
          <w:rFonts w:asciiTheme="minorHAnsi" w:hAnsiTheme="minorHAnsi" w:cs="Calibri"/>
          <w:bCs/>
        </w:rPr>
        <w:t>_______</w:t>
      </w:r>
      <w:r>
        <w:rPr>
          <w:rFonts w:asciiTheme="minorHAnsi" w:hAnsiTheme="minorHAnsi" w:cs="Calibri"/>
          <w:bCs/>
        </w:rPr>
        <w:t xml:space="preserve"> </w:t>
      </w:r>
      <w:r w:rsidR="005855BB">
        <w:rPr>
          <w:rFonts w:asciiTheme="minorHAnsi" w:hAnsiTheme="minorHAnsi" w:cs="Calibri"/>
          <w:bCs/>
        </w:rPr>
        <w:t xml:space="preserve"> </w:t>
      </w:r>
      <w:proofErr w:type="spellStart"/>
      <w:r w:rsidR="005855BB">
        <w:rPr>
          <w:rFonts w:asciiTheme="minorHAnsi" w:hAnsiTheme="minorHAnsi" w:cs="Calibri"/>
          <w:bCs/>
        </w:rPr>
        <w:t>c.f.</w:t>
      </w:r>
      <w:proofErr w:type="spellEnd"/>
      <w:r w:rsidR="005855BB">
        <w:rPr>
          <w:rFonts w:asciiTheme="minorHAnsi" w:hAnsiTheme="minorHAnsi" w:cs="Calibri"/>
          <w:bCs/>
        </w:rPr>
        <w:t xml:space="preserve"> / p.i. __________________________________________</w:t>
      </w:r>
    </w:p>
    <w:p w14:paraId="2D063658" w14:textId="28C71A24" w:rsidR="00083D18" w:rsidRPr="00104E6D" w:rsidRDefault="00083D18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sito web </w:t>
      </w:r>
      <w:r w:rsidR="005855BB">
        <w:rPr>
          <w:rFonts w:asciiTheme="minorHAnsi" w:hAnsiTheme="minorHAnsi" w:cs="Calibri"/>
          <w:bCs/>
        </w:rPr>
        <w:t>__________________________________________________</w:t>
      </w:r>
      <w:r w:rsidRPr="00104E6D">
        <w:rPr>
          <w:rFonts w:asciiTheme="minorHAnsi" w:hAnsiTheme="minorHAnsi" w:cs="Calibri"/>
          <w:bCs/>
        </w:rPr>
        <w:t>______________________________</w:t>
      </w:r>
      <w:r w:rsidR="005855BB">
        <w:rPr>
          <w:rFonts w:asciiTheme="minorHAnsi" w:hAnsiTheme="minorHAnsi" w:cs="Calibri"/>
          <w:bCs/>
        </w:rPr>
        <w:t xml:space="preserve"> </w:t>
      </w:r>
    </w:p>
    <w:p w14:paraId="625F8C62" w14:textId="01C1A707" w:rsidR="00317FDF" w:rsidRDefault="00083D18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br/>
      </w:r>
    </w:p>
    <w:p w14:paraId="7BC4A0E4" w14:textId="77777777" w:rsidR="00A704C6" w:rsidRDefault="00A704C6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</w:p>
    <w:p w14:paraId="7BB577DF" w14:textId="77777777" w:rsidR="00A704C6" w:rsidRDefault="00A704C6" w:rsidP="00A704C6">
      <w:pPr>
        <w:jc w:val="both"/>
        <w:rPr>
          <w:rFonts w:asciiTheme="minorHAnsi" w:hAnsiTheme="minorHAnsi" w:cs="Calibri"/>
          <w:i/>
        </w:rPr>
      </w:pPr>
      <w:r w:rsidRPr="00104E6D">
        <w:rPr>
          <w:rFonts w:asciiTheme="minorHAnsi" w:hAnsiTheme="minorHAnsi" w:cs="Calibri"/>
        </w:rPr>
        <w:t>____________________________</w:t>
      </w:r>
      <w:r w:rsidRPr="00104E6D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(</w:t>
      </w:r>
      <w:r w:rsidRPr="00104E6D">
        <w:rPr>
          <w:rFonts w:asciiTheme="minorHAnsi" w:hAnsiTheme="minorHAnsi" w:cs="Calibri"/>
          <w:i/>
        </w:rPr>
        <w:t xml:space="preserve">luogo e data) </w:t>
      </w:r>
      <w:r>
        <w:rPr>
          <w:rFonts w:asciiTheme="minorHAnsi" w:hAnsiTheme="minorHAnsi" w:cs="Calibri"/>
          <w:i/>
        </w:rPr>
        <w:t xml:space="preserve"> </w:t>
      </w:r>
      <w:r>
        <w:rPr>
          <w:rFonts w:asciiTheme="minorHAnsi" w:hAnsiTheme="minorHAnsi" w:cs="Calibri"/>
          <w:i/>
        </w:rPr>
        <w:tab/>
        <w:t>__________________________________ (firma)</w:t>
      </w:r>
    </w:p>
    <w:p w14:paraId="7D316AA4" w14:textId="1AEFC717" w:rsidR="00317FDF" w:rsidRDefault="00317FDF" w:rsidP="00317FDF">
      <w:pPr>
        <w:suppressAutoHyphens w:val="0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br w:type="page"/>
      </w:r>
    </w:p>
    <w:p w14:paraId="421153D7" w14:textId="77777777" w:rsidR="00632B52" w:rsidRDefault="00632B52" w:rsidP="00632B52">
      <w:pPr>
        <w:rPr>
          <w:rFonts w:asciiTheme="minorHAnsi" w:hAnsiTheme="minorHAnsi" w:cs="Calibri"/>
          <w:b/>
          <w:i/>
          <w:iCs/>
        </w:rPr>
      </w:pPr>
      <w:r w:rsidRPr="00ED31D1">
        <w:rPr>
          <w:rFonts w:asciiTheme="minorHAnsi" w:hAnsiTheme="minorHAnsi" w:cs="Calibri"/>
          <w:b/>
          <w:i/>
          <w:iCs/>
        </w:rPr>
        <w:lastRenderedPageBreak/>
        <w:t>Indicazioni per la compilazione: compilare al computer, firmare a mano o aggiungere firma elettronica!</w:t>
      </w:r>
    </w:p>
    <w:p w14:paraId="18AE0807" w14:textId="77777777" w:rsidR="00442EA0" w:rsidRDefault="00442EA0" w:rsidP="00442EA0">
      <w:pPr>
        <w:tabs>
          <w:tab w:val="left" w:pos="993"/>
        </w:tabs>
        <w:autoSpaceDE w:val="0"/>
        <w:rPr>
          <w:rFonts w:asciiTheme="minorHAnsi" w:hAnsiTheme="minorHAnsi" w:cs="Courier New"/>
          <w:b/>
          <w:bCs/>
          <w:sz w:val="32"/>
        </w:rPr>
      </w:pPr>
    </w:p>
    <w:p w14:paraId="4F73933B" w14:textId="77777777" w:rsidR="004205FB" w:rsidRDefault="004205FB" w:rsidP="004205FB">
      <w:pPr>
        <w:tabs>
          <w:tab w:val="left" w:pos="993"/>
        </w:tabs>
        <w:autoSpaceDE w:val="0"/>
        <w:jc w:val="center"/>
        <w:rPr>
          <w:rFonts w:asciiTheme="minorHAnsi" w:hAnsiTheme="minorHAnsi" w:cs="Courier New"/>
          <w:b/>
          <w:bCs/>
          <w:sz w:val="32"/>
        </w:rPr>
      </w:pPr>
      <w:r w:rsidRPr="004A190C">
        <w:rPr>
          <w:rFonts w:asciiTheme="minorHAnsi" w:hAnsiTheme="minorHAnsi" w:cs="Courier New"/>
          <w:b/>
          <w:bCs/>
          <w:sz w:val="32"/>
        </w:rPr>
        <w:t>SCHEDA PROGETTO</w:t>
      </w:r>
    </w:p>
    <w:p w14:paraId="406DCD8E" w14:textId="77777777" w:rsidR="004205FB" w:rsidRDefault="004205FB" w:rsidP="00317FDF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  <w:bCs/>
          <w:u w:val="single"/>
        </w:rPr>
      </w:pPr>
    </w:p>
    <w:p w14:paraId="2A013FFB" w14:textId="0452137B" w:rsidR="005855BB" w:rsidRPr="00317FDF" w:rsidRDefault="005855BB" w:rsidP="00317FDF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  <w:bCs/>
          <w:u w:val="single"/>
        </w:rPr>
      </w:pPr>
      <w:r w:rsidRPr="00317FDF">
        <w:rPr>
          <w:rFonts w:asciiTheme="minorHAnsi" w:hAnsiTheme="minorHAnsi" w:cs="Calibri"/>
          <w:b/>
          <w:bCs/>
          <w:u w:val="single"/>
        </w:rPr>
        <w:t>3) produzione discografica</w:t>
      </w:r>
    </w:p>
    <w:p w14:paraId="09E4FE3F" w14:textId="77777777" w:rsidR="00317FDF" w:rsidRDefault="00317FDF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</w:p>
    <w:p w14:paraId="280862EE" w14:textId="77777777" w:rsidR="005855BB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Band/musicista coinvolto </w:t>
      </w:r>
    </w:p>
    <w:p w14:paraId="64C801D3" w14:textId="77777777" w:rsidR="005855BB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________________________________________________________________________________________</w:t>
      </w:r>
    </w:p>
    <w:p w14:paraId="4AE40108" w14:textId="77777777" w:rsidR="005855BB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</w:p>
    <w:p w14:paraId="264BDB5F" w14:textId="77777777" w:rsidR="005855BB" w:rsidRPr="00104E6D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Periodo di svolgimento</w:t>
      </w:r>
    </w:p>
    <w:p w14:paraId="472B8F8C" w14:textId="77777777" w:rsidR="005855BB" w:rsidRPr="00104E6D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</w:t>
      </w:r>
      <w:r>
        <w:rPr>
          <w:rFonts w:asciiTheme="minorHAnsi" w:hAnsiTheme="minorHAnsi" w:cs="Calibri"/>
          <w:bCs/>
        </w:rPr>
        <w:t>________________________</w:t>
      </w:r>
      <w:r w:rsidRPr="00104E6D">
        <w:rPr>
          <w:rFonts w:asciiTheme="minorHAnsi" w:hAnsiTheme="minorHAnsi" w:cs="Calibri"/>
          <w:bCs/>
        </w:rPr>
        <w:t>________</w:t>
      </w:r>
    </w:p>
    <w:p w14:paraId="6D2EC500" w14:textId="77777777" w:rsidR="005855BB" w:rsidRPr="00104E6D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</w:p>
    <w:p w14:paraId="0EAA7623" w14:textId="01D5B557" w:rsidR="005855BB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Descrizione proposta discografica </w:t>
      </w:r>
    </w:p>
    <w:p w14:paraId="7CAFD1E7" w14:textId="2AE2D8CB" w:rsidR="005855BB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0C8368" w14:textId="77777777" w:rsidR="005855BB" w:rsidRPr="00104E6D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</w:p>
    <w:p w14:paraId="09EE728B" w14:textId="42C80667" w:rsidR="005855BB" w:rsidRPr="00104E6D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 xml:space="preserve">Partner organizzativi iscritti alla piattaforma </w:t>
      </w:r>
      <w:proofErr w:type="spellStart"/>
      <w:r w:rsidRPr="00104E6D">
        <w:rPr>
          <w:rFonts w:asciiTheme="minorHAnsi" w:hAnsiTheme="minorHAnsi" w:cs="Calibri"/>
          <w:bCs/>
        </w:rPr>
        <w:t>UploadSounds</w:t>
      </w:r>
      <w:proofErr w:type="spellEnd"/>
      <w:r>
        <w:rPr>
          <w:rFonts w:asciiTheme="minorHAnsi" w:hAnsiTheme="minorHAnsi" w:cs="Calibri"/>
          <w:bCs/>
        </w:rPr>
        <w:t xml:space="preserve"> (indicare nome, indirizzo, contatti e ruolo)</w:t>
      </w:r>
    </w:p>
    <w:p w14:paraId="1BACE756" w14:textId="77777777" w:rsidR="005855BB" w:rsidRPr="00104E6D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>
        <w:rPr>
          <w:rFonts w:asciiTheme="minorHAnsi" w:hAnsiTheme="minorHAnsi" w:cs="Calibri"/>
          <w:bCs/>
        </w:rPr>
        <w:t>________________________</w:t>
      </w:r>
    </w:p>
    <w:p w14:paraId="721A29FC" w14:textId="5BA3BD49" w:rsidR="005855BB" w:rsidRPr="00104E6D" w:rsidRDefault="005855BB" w:rsidP="005855BB">
      <w:pPr>
        <w:tabs>
          <w:tab w:val="left" w:pos="426"/>
          <w:tab w:val="left" w:pos="993"/>
        </w:tabs>
        <w:autoSpaceDE w:val="0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FBA1E6" w14:textId="77777777" w:rsidR="005855BB" w:rsidRPr="00104E6D" w:rsidRDefault="005855BB" w:rsidP="005855BB">
      <w:pPr>
        <w:rPr>
          <w:rFonts w:asciiTheme="minorHAnsi" w:hAnsiTheme="minorHAnsi" w:cs="Calibri"/>
          <w:b/>
        </w:rPr>
      </w:pPr>
    </w:p>
    <w:p w14:paraId="457F00AC" w14:textId="77777777" w:rsidR="005855BB" w:rsidRPr="00104E6D" w:rsidRDefault="005855BB" w:rsidP="005855BB">
      <w:pPr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Partner organizzativi non iscritti alla piattaforma</w:t>
      </w:r>
      <w:r>
        <w:rPr>
          <w:rFonts w:asciiTheme="minorHAnsi" w:hAnsiTheme="minorHAnsi" w:cs="Calibri"/>
          <w:bCs/>
        </w:rPr>
        <w:t xml:space="preserve"> (indicare nome, indirizzo, contatti e ruolo)</w:t>
      </w:r>
    </w:p>
    <w:p w14:paraId="344993BD" w14:textId="33A1812F" w:rsidR="005855BB" w:rsidRDefault="005855BB" w:rsidP="005855BB">
      <w:pPr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9B5F43" w14:textId="77777777" w:rsidR="005855BB" w:rsidRDefault="005855BB" w:rsidP="005855BB">
      <w:pPr>
        <w:rPr>
          <w:rFonts w:asciiTheme="minorHAnsi" w:hAnsiTheme="minorHAnsi" w:cs="Calibri"/>
          <w:bCs/>
        </w:rPr>
      </w:pPr>
    </w:p>
    <w:p w14:paraId="12B3340F" w14:textId="5A5172AD" w:rsidR="005855BB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Società incaricata alla produzione </w:t>
      </w:r>
      <w:r w:rsidRPr="00104E6D">
        <w:rPr>
          <w:rFonts w:asciiTheme="minorHAnsi" w:hAnsiTheme="minorHAnsi" w:cs="Calibri"/>
          <w:bCs/>
        </w:rPr>
        <w:t>_______________________________</w:t>
      </w:r>
      <w:r>
        <w:rPr>
          <w:rFonts w:asciiTheme="minorHAnsi" w:hAnsiTheme="minorHAnsi" w:cs="Calibri"/>
          <w:bCs/>
        </w:rPr>
        <w:t xml:space="preserve">____________________________ con sede a </w:t>
      </w:r>
      <w:r w:rsidRPr="00104E6D">
        <w:rPr>
          <w:rFonts w:asciiTheme="minorHAnsi" w:hAnsiTheme="minorHAnsi" w:cs="Calibri"/>
          <w:bCs/>
        </w:rPr>
        <w:t>______________________</w:t>
      </w:r>
      <w:r>
        <w:rPr>
          <w:rFonts w:asciiTheme="minorHAnsi" w:hAnsiTheme="minorHAnsi" w:cs="Calibri"/>
          <w:bCs/>
        </w:rPr>
        <w:t xml:space="preserve">_________________ CAP </w:t>
      </w:r>
      <w:r w:rsidRPr="00104E6D">
        <w:rPr>
          <w:rFonts w:asciiTheme="minorHAnsi" w:hAnsiTheme="minorHAnsi" w:cs="Calibri"/>
          <w:bCs/>
        </w:rPr>
        <w:t>____________________</w:t>
      </w:r>
      <w:proofErr w:type="spellStart"/>
      <w:r>
        <w:rPr>
          <w:rFonts w:asciiTheme="minorHAnsi" w:hAnsiTheme="minorHAnsi" w:cs="Calibri"/>
          <w:bCs/>
        </w:rPr>
        <w:t>Prov</w:t>
      </w:r>
      <w:proofErr w:type="spellEnd"/>
      <w:r>
        <w:rPr>
          <w:rFonts w:asciiTheme="minorHAnsi" w:hAnsiTheme="minorHAnsi" w:cs="Calibri"/>
          <w:bCs/>
        </w:rPr>
        <w:t xml:space="preserve">. </w:t>
      </w:r>
      <w:r w:rsidRPr="00104E6D">
        <w:rPr>
          <w:rFonts w:asciiTheme="minorHAnsi" w:hAnsiTheme="minorHAnsi" w:cs="Calibri"/>
          <w:bCs/>
        </w:rPr>
        <w:t>___________</w:t>
      </w:r>
      <w:r>
        <w:rPr>
          <w:rFonts w:asciiTheme="minorHAnsi" w:hAnsiTheme="minorHAnsi" w:cs="Calibri"/>
          <w:bCs/>
        </w:rPr>
        <w:t xml:space="preserve"> in via </w:t>
      </w:r>
      <w:r w:rsidRPr="00104E6D">
        <w:rPr>
          <w:rFonts w:asciiTheme="minorHAnsi" w:hAnsiTheme="minorHAnsi" w:cs="Calibri"/>
          <w:bCs/>
        </w:rPr>
        <w:t>_______________________</w:t>
      </w:r>
      <w:r>
        <w:rPr>
          <w:rFonts w:asciiTheme="minorHAnsi" w:hAnsiTheme="minorHAnsi" w:cs="Calibri"/>
          <w:bCs/>
        </w:rPr>
        <w:t xml:space="preserve"> n. </w:t>
      </w:r>
      <w:r w:rsidRPr="00104E6D">
        <w:rPr>
          <w:rFonts w:asciiTheme="minorHAnsi" w:hAnsiTheme="minorHAnsi" w:cs="Calibri"/>
          <w:bCs/>
        </w:rPr>
        <w:t>_______</w:t>
      </w:r>
      <w:r>
        <w:rPr>
          <w:rFonts w:asciiTheme="minorHAnsi" w:hAnsiTheme="minorHAnsi" w:cs="Calibri"/>
          <w:bCs/>
        </w:rPr>
        <w:t xml:space="preserve">  </w:t>
      </w:r>
      <w:proofErr w:type="spellStart"/>
      <w:r>
        <w:rPr>
          <w:rFonts w:asciiTheme="minorHAnsi" w:hAnsiTheme="minorHAnsi" w:cs="Calibri"/>
          <w:bCs/>
        </w:rPr>
        <w:t>c.f.</w:t>
      </w:r>
      <w:proofErr w:type="spellEnd"/>
      <w:r>
        <w:rPr>
          <w:rFonts w:asciiTheme="minorHAnsi" w:hAnsiTheme="minorHAnsi" w:cs="Calibri"/>
          <w:bCs/>
        </w:rPr>
        <w:t xml:space="preserve"> / p.i. __________________________________________</w:t>
      </w:r>
    </w:p>
    <w:p w14:paraId="7FE0CF5B" w14:textId="77777777" w:rsidR="005855BB" w:rsidRPr="00104E6D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sito web __________________________________________________</w:t>
      </w:r>
      <w:r w:rsidRPr="00104E6D">
        <w:rPr>
          <w:rFonts w:asciiTheme="minorHAnsi" w:hAnsiTheme="minorHAnsi" w:cs="Calibri"/>
          <w:bCs/>
        </w:rPr>
        <w:t>______________________________</w:t>
      </w:r>
      <w:r>
        <w:rPr>
          <w:rFonts w:asciiTheme="minorHAnsi" w:hAnsiTheme="minorHAnsi" w:cs="Calibri"/>
          <w:bCs/>
        </w:rPr>
        <w:t xml:space="preserve"> </w:t>
      </w:r>
    </w:p>
    <w:p w14:paraId="05B5778E" w14:textId="01A94EF6" w:rsidR="005855BB" w:rsidRPr="00104E6D" w:rsidRDefault="005855BB" w:rsidP="005855BB">
      <w:pPr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br/>
      </w:r>
    </w:p>
    <w:p w14:paraId="1DB8376A" w14:textId="570CD2E4" w:rsidR="005855BB" w:rsidRPr="00104E6D" w:rsidRDefault="005855BB" w:rsidP="005855BB">
      <w:pPr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Descrizione delle attività che si intendono intraprendere per la realizzazione, la promozione e la comunicazion</w:t>
      </w:r>
      <w:r>
        <w:rPr>
          <w:rFonts w:asciiTheme="minorHAnsi" w:hAnsiTheme="minorHAnsi" w:cs="Calibri"/>
          <w:bCs/>
        </w:rPr>
        <w:t>e del progetto di produzione</w:t>
      </w:r>
    </w:p>
    <w:p w14:paraId="3F329328" w14:textId="55E5BA32" w:rsidR="005855BB" w:rsidRPr="00104E6D" w:rsidRDefault="005855BB" w:rsidP="005855BB">
      <w:pPr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03BD3F" w14:textId="2B97EB72" w:rsidR="00317FDF" w:rsidRDefault="00317FDF">
      <w:pPr>
        <w:suppressAutoHyphens w:val="0"/>
        <w:rPr>
          <w:rFonts w:asciiTheme="minorHAnsi" w:hAnsiTheme="minorHAnsi" w:cs="Calibri"/>
          <w:i/>
        </w:rPr>
      </w:pPr>
    </w:p>
    <w:p w14:paraId="0C0D1427" w14:textId="77777777" w:rsidR="00A704C6" w:rsidRDefault="00A704C6">
      <w:pPr>
        <w:suppressAutoHyphens w:val="0"/>
        <w:rPr>
          <w:rFonts w:asciiTheme="minorHAnsi" w:hAnsiTheme="minorHAnsi" w:cs="Calibri"/>
          <w:i/>
        </w:rPr>
      </w:pPr>
    </w:p>
    <w:p w14:paraId="415D46D6" w14:textId="77777777" w:rsidR="00A704C6" w:rsidRDefault="00A704C6" w:rsidP="00A704C6">
      <w:pPr>
        <w:jc w:val="both"/>
        <w:rPr>
          <w:rFonts w:asciiTheme="minorHAnsi" w:hAnsiTheme="minorHAnsi" w:cs="Calibri"/>
          <w:i/>
        </w:rPr>
      </w:pPr>
      <w:r w:rsidRPr="00104E6D">
        <w:rPr>
          <w:rFonts w:asciiTheme="minorHAnsi" w:hAnsiTheme="minorHAnsi" w:cs="Calibri"/>
        </w:rPr>
        <w:t>____________________________</w:t>
      </w:r>
      <w:r w:rsidRPr="00104E6D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(</w:t>
      </w:r>
      <w:r w:rsidRPr="00104E6D">
        <w:rPr>
          <w:rFonts w:asciiTheme="minorHAnsi" w:hAnsiTheme="minorHAnsi" w:cs="Calibri"/>
          <w:i/>
        </w:rPr>
        <w:t xml:space="preserve">luogo e data) </w:t>
      </w:r>
      <w:r>
        <w:rPr>
          <w:rFonts w:asciiTheme="minorHAnsi" w:hAnsiTheme="minorHAnsi" w:cs="Calibri"/>
          <w:i/>
        </w:rPr>
        <w:t xml:space="preserve"> </w:t>
      </w:r>
      <w:r>
        <w:rPr>
          <w:rFonts w:asciiTheme="minorHAnsi" w:hAnsiTheme="minorHAnsi" w:cs="Calibri"/>
          <w:i/>
        </w:rPr>
        <w:tab/>
        <w:t>__________________________________ (firma)</w:t>
      </w:r>
    </w:p>
    <w:p w14:paraId="2DCA2803" w14:textId="77777777" w:rsidR="00632B52" w:rsidRDefault="00632B52" w:rsidP="00632B52">
      <w:pPr>
        <w:rPr>
          <w:rFonts w:asciiTheme="minorHAnsi" w:hAnsiTheme="minorHAnsi" w:cs="Calibri"/>
          <w:b/>
          <w:i/>
          <w:iCs/>
        </w:rPr>
      </w:pPr>
      <w:r w:rsidRPr="00871A42">
        <w:rPr>
          <w:rFonts w:asciiTheme="minorHAnsi" w:hAnsiTheme="minorHAnsi" w:cs="Calibri"/>
          <w:b/>
          <w:i/>
          <w:iCs/>
        </w:rPr>
        <w:lastRenderedPageBreak/>
        <w:t>Indicazioni per la compilazione: compilare al computer, firmare a mano o aggiungere firma elettronica!</w:t>
      </w:r>
    </w:p>
    <w:p w14:paraId="528AE646" w14:textId="77777777" w:rsidR="00442EA0" w:rsidRDefault="00442EA0" w:rsidP="00317FDF">
      <w:pPr>
        <w:jc w:val="both"/>
        <w:rPr>
          <w:rFonts w:asciiTheme="minorHAnsi" w:hAnsiTheme="minorHAnsi" w:cs="Calibri"/>
          <w:i/>
        </w:rPr>
      </w:pPr>
    </w:p>
    <w:p w14:paraId="3BCBFBC5" w14:textId="77777777" w:rsidR="00A704C6" w:rsidRDefault="00A704C6" w:rsidP="00A704C6">
      <w:pPr>
        <w:tabs>
          <w:tab w:val="left" w:pos="993"/>
        </w:tabs>
        <w:autoSpaceDE w:val="0"/>
        <w:jc w:val="center"/>
        <w:rPr>
          <w:rFonts w:asciiTheme="minorHAnsi" w:hAnsiTheme="minorHAnsi" w:cs="Courier New"/>
          <w:b/>
          <w:bCs/>
          <w:sz w:val="32"/>
        </w:rPr>
      </w:pPr>
      <w:r w:rsidRPr="004A190C">
        <w:rPr>
          <w:rFonts w:asciiTheme="minorHAnsi" w:hAnsiTheme="minorHAnsi" w:cs="Courier New"/>
          <w:b/>
          <w:bCs/>
          <w:sz w:val="32"/>
        </w:rPr>
        <w:t>SCHEDA PROGETTO</w:t>
      </w:r>
    </w:p>
    <w:p w14:paraId="6A6106F6" w14:textId="77777777" w:rsidR="00317FDF" w:rsidRDefault="00317FDF" w:rsidP="00317FDF">
      <w:pPr>
        <w:jc w:val="both"/>
        <w:rPr>
          <w:rFonts w:asciiTheme="minorHAnsi" w:hAnsiTheme="minorHAnsi" w:cs="Calibri"/>
          <w:i/>
        </w:rPr>
      </w:pPr>
    </w:p>
    <w:p w14:paraId="407FC319" w14:textId="31809CC7" w:rsidR="00C625E7" w:rsidRPr="00317FDF" w:rsidRDefault="005855BB" w:rsidP="00317FDF">
      <w:pPr>
        <w:jc w:val="center"/>
        <w:rPr>
          <w:rFonts w:asciiTheme="minorHAnsi" w:hAnsiTheme="minorHAnsi" w:cs="Calibri"/>
          <w:b/>
          <w:u w:val="single"/>
        </w:rPr>
      </w:pPr>
      <w:r w:rsidRPr="00317FDF">
        <w:rPr>
          <w:rFonts w:asciiTheme="minorHAnsi" w:hAnsiTheme="minorHAnsi" w:cs="Calibri"/>
          <w:b/>
          <w:u w:val="single"/>
        </w:rPr>
        <w:t>4) produzione video musicale</w:t>
      </w:r>
    </w:p>
    <w:p w14:paraId="3D465658" w14:textId="77777777" w:rsidR="005855BB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</w:p>
    <w:p w14:paraId="214101E2" w14:textId="77777777" w:rsidR="005855BB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Band/musicista coinvolto </w:t>
      </w:r>
    </w:p>
    <w:p w14:paraId="55F1EE0D" w14:textId="77777777" w:rsidR="005855BB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________________________________________________________________________________________</w:t>
      </w:r>
    </w:p>
    <w:p w14:paraId="67FAF2C9" w14:textId="77777777" w:rsidR="005855BB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</w:p>
    <w:p w14:paraId="2E0B55BC" w14:textId="77777777" w:rsidR="005855BB" w:rsidRPr="00104E6D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Periodo di svolgimento</w:t>
      </w:r>
    </w:p>
    <w:p w14:paraId="03E4E62A" w14:textId="77777777" w:rsidR="005855BB" w:rsidRPr="00104E6D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</w:t>
      </w:r>
      <w:r>
        <w:rPr>
          <w:rFonts w:asciiTheme="minorHAnsi" w:hAnsiTheme="minorHAnsi" w:cs="Calibri"/>
          <w:bCs/>
        </w:rPr>
        <w:t>________________________</w:t>
      </w:r>
      <w:r w:rsidRPr="00104E6D">
        <w:rPr>
          <w:rFonts w:asciiTheme="minorHAnsi" w:hAnsiTheme="minorHAnsi" w:cs="Calibri"/>
          <w:bCs/>
        </w:rPr>
        <w:t>________</w:t>
      </w:r>
    </w:p>
    <w:p w14:paraId="7F5E9D10" w14:textId="77777777" w:rsidR="005855BB" w:rsidRPr="00104E6D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</w:p>
    <w:p w14:paraId="6BBC7DC6" w14:textId="036D2963" w:rsidR="005855BB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Descrizione proposta video musicale</w:t>
      </w:r>
    </w:p>
    <w:p w14:paraId="393204A6" w14:textId="6924ECFF" w:rsidR="005855BB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E9278D" w14:textId="77777777" w:rsidR="005855BB" w:rsidRPr="00104E6D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</w:p>
    <w:p w14:paraId="619F1E7E" w14:textId="77777777" w:rsidR="005855BB" w:rsidRPr="00104E6D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 xml:space="preserve">Partner organizzativi iscritti alla piattaforma </w:t>
      </w:r>
      <w:proofErr w:type="spellStart"/>
      <w:r w:rsidRPr="00104E6D">
        <w:rPr>
          <w:rFonts w:asciiTheme="minorHAnsi" w:hAnsiTheme="minorHAnsi" w:cs="Calibri"/>
          <w:bCs/>
        </w:rPr>
        <w:t>UploadSounds</w:t>
      </w:r>
      <w:proofErr w:type="spellEnd"/>
      <w:r>
        <w:rPr>
          <w:rFonts w:asciiTheme="minorHAnsi" w:hAnsiTheme="minorHAnsi" w:cs="Calibri"/>
          <w:bCs/>
        </w:rPr>
        <w:t xml:space="preserve"> (indicare nome, indirizzo, contatti e ruolo)</w:t>
      </w:r>
    </w:p>
    <w:p w14:paraId="3061B28C" w14:textId="77777777" w:rsidR="005855BB" w:rsidRPr="00104E6D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</w:t>
      </w:r>
      <w:r>
        <w:rPr>
          <w:rFonts w:asciiTheme="minorHAnsi" w:hAnsiTheme="minorHAnsi" w:cs="Calibri"/>
          <w:bCs/>
        </w:rPr>
        <w:t>________________________</w:t>
      </w:r>
    </w:p>
    <w:p w14:paraId="2F0B787B" w14:textId="48A4F4DD" w:rsidR="005855BB" w:rsidRDefault="005855BB" w:rsidP="005855BB">
      <w:pPr>
        <w:tabs>
          <w:tab w:val="left" w:pos="426"/>
          <w:tab w:val="left" w:pos="993"/>
        </w:tabs>
        <w:autoSpaceDE w:val="0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19D56E" w14:textId="77777777" w:rsidR="005855BB" w:rsidRPr="00104E6D" w:rsidRDefault="005855BB" w:rsidP="005855BB">
      <w:pPr>
        <w:tabs>
          <w:tab w:val="left" w:pos="426"/>
          <w:tab w:val="left" w:pos="993"/>
        </w:tabs>
        <w:autoSpaceDE w:val="0"/>
        <w:rPr>
          <w:rFonts w:asciiTheme="minorHAnsi" w:hAnsiTheme="minorHAnsi" w:cs="Calibri"/>
          <w:bCs/>
        </w:rPr>
      </w:pPr>
    </w:p>
    <w:p w14:paraId="081DD97F" w14:textId="77777777" w:rsidR="005855BB" w:rsidRPr="00104E6D" w:rsidRDefault="005855BB" w:rsidP="005855BB">
      <w:pPr>
        <w:rPr>
          <w:rFonts w:asciiTheme="minorHAnsi" w:hAnsiTheme="minorHAnsi" w:cs="Calibri"/>
          <w:b/>
        </w:rPr>
      </w:pPr>
    </w:p>
    <w:p w14:paraId="7C2D8C43" w14:textId="77777777" w:rsidR="005855BB" w:rsidRPr="00104E6D" w:rsidRDefault="005855BB" w:rsidP="005855BB">
      <w:pPr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Partner organizzativi non iscritti alla piattaforma</w:t>
      </w:r>
      <w:r>
        <w:rPr>
          <w:rFonts w:asciiTheme="minorHAnsi" w:hAnsiTheme="minorHAnsi" w:cs="Calibri"/>
          <w:bCs/>
        </w:rPr>
        <w:t xml:space="preserve"> (indicare nome, indirizzo, contatti e ruolo)</w:t>
      </w:r>
    </w:p>
    <w:p w14:paraId="7A6AF034" w14:textId="7B529048" w:rsidR="005855BB" w:rsidRDefault="005855BB" w:rsidP="005855BB">
      <w:pPr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8E037B" w14:textId="77777777" w:rsidR="005855BB" w:rsidRDefault="005855BB" w:rsidP="005855BB">
      <w:pPr>
        <w:rPr>
          <w:rFonts w:asciiTheme="minorHAnsi" w:hAnsiTheme="minorHAnsi" w:cs="Calibri"/>
          <w:bCs/>
        </w:rPr>
      </w:pPr>
    </w:p>
    <w:p w14:paraId="2A288AFC" w14:textId="74808A6B" w:rsidR="005855BB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Società incaricata alla produzione video</w:t>
      </w:r>
      <w:r w:rsidRPr="00104E6D">
        <w:rPr>
          <w:rFonts w:asciiTheme="minorHAnsi" w:hAnsiTheme="minorHAnsi" w:cs="Calibri"/>
          <w:bCs/>
        </w:rPr>
        <w:t>__________________________</w:t>
      </w:r>
      <w:r>
        <w:rPr>
          <w:rFonts w:asciiTheme="minorHAnsi" w:hAnsiTheme="minorHAnsi" w:cs="Calibri"/>
          <w:bCs/>
        </w:rPr>
        <w:t xml:space="preserve">____________________________ con sede a </w:t>
      </w:r>
      <w:r w:rsidRPr="00104E6D">
        <w:rPr>
          <w:rFonts w:asciiTheme="minorHAnsi" w:hAnsiTheme="minorHAnsi" w:cs="Calibri"/>
          <w:bCs/>
        </w:rPr>
        <w:t>______________________</w:t>
      </w:r>
      <w:r>
        <w:rPr>
          <w:rFonts w:asciiTheme="minorHAnsi" w:hAnsiTheme="minorHAnsi" w:cs="Calibri"/>
          <w:bCs/>
        </w:rPr>
        <w:t xml:space="preserve">_________________ CAP </w:t>
      </w:r>
      <w:r w:rsidRPr="00104E6D">
        <w:rPr>
          <w:rFonts w:asciiTheme="minorHAnsi" w:hAnsiTheme="minorHAnsi" w:cs="Calibri"/>
          <w:bCs/>
        </w:rPr>
        <w:t>____________________</w:t>
      </w:r>
      <w:proofErr w:type="spellStart"/>
      <w:r>
        <w:rPr>
          <w:rFonts w:asciiTheme="minorHAnsi" w:hAnsiTheme="minorHAnsi" w:cs="Calibri"/>
          <w:bCs/>
        </w:rPr>
        <w:t>Prov</w:t>
      </w:r>
      <w:proofErr w:type="spellEnd"/>
      <w:r>
        <w:rPr>
          <w:rFonts w:asciiTheme="minorHAnsi" w:hAnsiTheme="minorHAnsi" w:cs="Calibri"/>
          <w:bCs/>
        </w:rPr>
        <w:t xml:space="preserve">. </w:t>
      </w:r>
      <w:r w:rsidRPr="00104E6D">
        <w:rPr>
          <w:rFonts w:asciiTheme="minorHAnsi" w:hAnsiTheme="minorHAnsi" w:cs="Calibri"/>
          <w:bCs/>
        </w:rPr>
        <w:t>___________</w:t>
      </w:r>
      <w:r>
        <w:rPr>
          <w:rFonts w:asciiTheme="minorHAnsi" w:hAnsiTheme="minorHAnsi" w:cs="Calibri"/>
          <w:bCs/>
        </w:rPr>
        <w:t xml:space="preserve"> in via </w:t>
      </w:r>
      <w:r w:rsidRPr="00104E6D">
        <w:rPr>
          <w:rFonts w:asciiTheme="minorHAnsi" w:hAnsiTheme="minorHAnsi" w:cs="Calibri"/>
          <w:bCs/>
        </w:rPr>
        <w:t>_______________________</w:t>
      </w:r>
      <w:r>
        <w:rPr>
          <w:rFonts w:asciiTheme="minorHAnsi" w:hAnsiTheme="minorHAnsi" w:cs="Calibri"/>
          <w:bCs/>
        </w:rPr>
        <w:t xml:space="preserve"> n. </w:t>
      </w:r>
      <w:r w:rsidRPr="00104E6D">
        <w:rPr>
          <w:rFonts w:asciiTheme="minorHAnsi" w:hAnsiTheme="minorHAnsi" w:cs="Calibri"/>
          <w:bCs/>
        </w:rPr>
        <w:t>_______</w:t>
      </w:r>
      <w:r>
        <w:rPr>
          <w:rFonts w:asciiTheme="minorHAnsi" w:hAnsiTheme="minorHAnsi" w:cs="Calibri"/>
          <w:bCs/>
        </w:rPr>
        <w:t xml:space="preserve">  </w:t>
      </w:r>
      <w:proofErr w:type="spellStart"/>
      <w:r>
        <w:rPr>
          <w:rFonts w:asciiTheme="minorHAnsi" w:hAnsiTheme="minorHAnsi" w:cs="Calibri"/>
          <w:bCs/>
        </w:rPr>
        <w:t>c.f.</w:t>
      </w:r>
      <w:proofErr w:type="spellEnd"/>
      <w:r>
        <w:rPr>
          <w:rFonts w:asciiTheme="minorHAnsi" w:hAnsiTheme="minorHAnsi" w:cs="Calibri"/>
          <w:bCs/>
        </w:rPr>
        <w:t xml:space="preserve"> / p.i. __________________________________________</w:t>
      </w:r>
    </w:p>
    <w:p w14:paraId="70689E6A" w14:textId="77777777" w:rsidR="005855BB" w:rsidRPr="00104E6D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sito web __________________________________________________</w:t>
      </w:r>
      <w:r w:rsidRPr="00104E6D">
        <w:rPr>
          <w:rFonts w:asciiTheme="minorHAnsi" w:hAnsiTheme="minorHAnsi" w:cs="Calibri"/>
          <w:bCs/>
        </w:rPr>
        <w:t>______________________________</w:t>
      </w:r>
      <w:r>
        <w:rPr>
          <w:rFonts w:asciiTheme="minorHAnsi" w:hAnsiTheme="minorHAnsi" w:cs="Calibri"/>
          <w:bCs/>
        </w:rPr>
        <w:t xml:space="preserve"> </w:t>
      </w:r>
    </w:p>
    <w:p w14:paraId="78924389" w14:textId="77777777" w:rsidR="005855BB" w:rsidRPr="00104E6D" w:rsidRDefault="005855BB" w:rsidP="005855BB">
      <w:pPr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br/>
      </w:r>
    </w:p>
    <w:p w14:paraId="1E35E8DD" w14:textId="77777777" w:rsidR="005855BB" w:rsidRPr="00104E6D" w:rsidRDefault="005855BB" w:rsidP="005855BB">
      <w:pPr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Descrizione delle attività che si intendono intraprendere per la realizzazione, la promozione e la comunicazion</w:t>
      </w:r>
      <w:r>
        <w:rPr>
          <w:rFonts w:asciiTheme="minorHAnsi" w:hAnsiTheme="minorHAnsi" w:cs="Calibri"/>
          <w:bCs/>
        </w:rPr>
        <w:t>e del progetto di produzione</w:t>
      </w:r>
    </w:p>
    <w:p w14:paraId="24A03792" w14:textId="29761DBB" w:rsidR="005855BB" w:rsidRDefault="005855BB" w:rsidP="005855BB">
      <w:pPr>
        <w:jc w:val="both"/>
        <w:rPr>
          <w:rFonts w:asciiTheme="minorHAnsi" w:hAnsiTheme="minorHAnsi" w:cs="Calibri"/>
          <w:bCs/>
        </w:rPr>
      </w:pPr>
      <w:r w:rsidRPr="00104E6D">
        <w:rPr>
          <w:rFonts w:asciiTheme="minorHAnsi" w:hAnsiTheme="minorHAnsi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4B230F" w14:textId="77777777" w:rsidR="005855BB" w:rsidRDefault="005855BB" w:rsidP="005855BB">
      <w:pPr>
        <w:jc w:val="both"/>
        <w:rPr>
          <w:rFonts w:asciiTheme="minorHAnsi" w:hAnsiTheme="minorHAnsi" w:cs="Calibri"/>
          <w:bCs/>
        </w:rPr>
      </w:pPr>
    </w:p>
    <w:p w14:paraId="458B1CB3" w14:textId="77777777" w:rsidR="00A704C6" w:rsidRDefault="00A704C6" w:rsidP="00A704C6">
      <w:pPr>
        <w:jc w:val="both"/>
        <w:rPr>
          <w:rFonts w:asciiTheme="minorHAnsi" w:hAnsiTheme="minorHAnsi" w:cs="Calibri"/>
        </w:rPr>
      </w:pPr>
    </w:p>
    <w:p w14:paraId="472711EB" w14:textId="7F7B50E1" w:rsidR="00317FDF" w:rsidRDefault="00A704C6" w:rsidP="00317FDF">
      <w:pPr>
        <w:jc w:val="both"/>
        <w:rPr>
          <w:rFonts w:asciiTheme="minorHAnsi" w:hAnsiTheme="minorHAnsi" w:cs="Calibri"/>
          <w:i/>
        </w:rPr>
      </w:pPr>
      <w:r w:rsidRPr="00104E6D">
        <w:rPr>
          <w:rFonts w:asciiTheme="minorHAnsi" w:hAnsiTheme="minorHAnsi" w:cs="Calibri"/>
        </w:rPr>
        <w:t>____________________________</w:t>
      </w:r>
      <w:r w:rsidRPr="00104E6D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(</w:t>
      </w:r>
      <w:r w:rsidRPr="00104E6D">
        <w:rPr>
          <w:rFonts w:asciiTheme="minorHAnsi" w:hAnsiTheme="minorHAnsi" w:cs="Calibri"/>
          <w:i/>
        </w:rPr>
        <w:t xml:space="preserve">luogo e data) </w:t>
      </w:r>
      <w:r>
        <w:rPr>
          <w:rFonts w:asciiTheme="minorHAnsi" w:hAnsiTheme="minorHAnsi" w:cs="Calibri"/>
          <w:i/>
        </w:rPr>
        <w:t xml:space="preserve"> </w:t>
      </w:r>
      <w:r>
        <w:rPr>
          <w:rFonts w:asciiTheme="minorHAnsi" w:hAnsiTheme="minorHAnsi" w:cs="Calibri"/>
          <w:i/>
        </w:rPr>
        <w:tab/>
        <w:t>__________________________________ (firma)</w:t>
      </w:r>
    </w:p>
    <w:p w14:paraId="3A582C89" w14:textId="5497561F" w:rsidR="00C625E7" w:rsidRPr="00A704C6" w:rsidRDefault="00317FDF" w:rsidP="00D3143C">
      <w:pPr>
        <w:jc w:val="center"/>
        <w:rPr>
          <w:rFonts w:asciiTheme="minorHAnsi" w:hAnsiTheme="minorHAnsi"/>
          <w:b/>
          <w:sz w:val="32"/>
          <w:u w:val="single"/>
        </w:rPr>
      </w:pPr>
      <w:r w:rsidRPr="00A704C6">
        <w:rPr>
          <w:rFonts w:asciiTheme="minorHAnsi" w:hAnsiTheme="minorHAnsi"/>
          <w:b/>
          <w:sz w:val="32"/>
          <w:u w:val="single"/>
        </w:rPr>
        <w:lastRenderedPageBreak/>
        <w:t>BUDGET</w:t>
      </w:r>
    </w:p>
    <w:p w14:paraId="04D8E2C3" w14:textId="77777777" w:rsidR="00A704C6" w:rsidRDefault="00A704C6" w:rsidP="00D3143C">
      <w:pPr>
        <w:tabs>
          <w:tab w:val="left" w:pos="993"/>
        </w:tabs>
        <w:autoSpaceDE w:val="0"/>
        <w:rPr>
          <w:rFonts w:asciiTheme="minorHAnsi" w:hAnsiTheme="minorHAnsi" w:cs="Calibri"/>
          <w:b/>
        </w:rPr>
      </w:pPr>
    </w:p>
    <w:p w14:paraId="0ACC8300" w14:textId="0D14FD4C" w:rsidR="00317FDF" w:rsidRDefault="00871A42" w:rsidP="00B8405C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</w:rPr>
      </w:pPr>
      <w:r w:rsidRPr="00ED31D1">
        <w:rPr>
          <w:rFonts w:asciiTheme="minorHAnsi" w:hAnsiTheme="minorHAnsi" w:cs="Calibri"/>
          <w:b/>
        </w:rPr>
        <w:t>INDICARE NEL DETTAGLIO LE SPESE SINGOLE E LA SPESA TOTALE</w:t>
      </w:r>
      <w:r w:rsidR="004A190C" w:rsidRPr="00ED31D1">
        <w:rPr>
          <w:rFonts w:asciiTheme="minorHAnsi" w:hAnsiTheme="minorHAnsi" w:cs="Calibri"/>
          <w:b/>
        </w:rPr>
        <w:t xml:space="preserve"> </w:t>
      </w:r>
      <w:r w:rsidR="00D3143C" w:rsidRPr="00ED31D1">
        <w:rPr>
          <w:rFonts w:asciiTheme="minorHAnsi" w:hAnsiTheme="minorHAnsi" w:cs="Calibri"/>
          <w:b/>
        </w:rPr>
        <w:t>CHE SARANNO SOSTENUTE PER LA REALIZZAZIONE DEL PROGETTO</w:t>
      </w:r>
    </w:p>
    <w:p w14:paraId="0E053797" w14:textId="77777777" w:rsidR="00B8405C" w:rsidRDefault="00B8405C" w:rsidP="00B8405C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3686"/>
        <w:gridCol w:w="2214"/>
      </w:tblGrid>
      <w:tr w:rsidR="00317FDF" w14:paraId="5E5F3E01" w14:textId="77777777" w:rsidTr="004A190C">
        <w:tc>
          <w:tcPr>
            <w:tcW w:w="4786" w:type="dxa"/>
          </w:tcPr>
          <w:p w14:paraId="2D3F5ECB" w14:textId="43CD1474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VOCE DI SPESA</w:t>
            </w:r>
          </w:p>
        </w:tc>
        <w:tc>
          <w:tcPr>
            <w:tcW w:w="3686" w:type="dxa"/>
          </w:tcPr>
          <w:p w14:paraId="73244D3D" w14:textId="2850BD2E" w:rsidR="00317FDF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 xml:space="preserve">SOGGETTO </w:t>
            </w:r>
            <w:r w:rsidR="00D3143C">
              <w:rPr>
                <w:rFonts w:asciiTheme="minorHAnsi" w:hAnsiTheme="minorHAnsi" w:cs="Calibri"/>
                <w:b/>
              </w:rPr>
              <w:t>CHE EMETTE LA FATTURA</w:t>
            </w:r>
          </w:p>
        </w:tc>
        <w:tc>
          <w:tcPr>
            <w:tcW w:w="2214" w:type="dxa"/>
          </w:tcPr>
          <w:p w14:paraId="52B3FF8A" w14:textId="452589CC" w:rsidR="00317FDF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COSTO</w:t>
            </w:r>
            <w:r w:rsidR="00D3143C">
              <w:rPr>
                <w:rFonts w:asciiTheme="minorHAnsi" w:hAnsiTheme="minorHAnsi" w:cs="Calibri"/>
                <w:b/>
              </w:rPr>
              <w:t>*</w:t>
            </w:r>
          </w:p>
        </w:tc>
      </w:tr>
      <w:tr w:rsidR="00317FDF" w14:paraId="3D8642B5" w14:textId="77777777" w:rsidTr="004A190C">
        <w:tc>
          <w:tcPr>
            <w:tcW w:w="4786" w:type="dxa"/>
          </w:tcPr>
          <w:p w14:paraId="06DA8349" w14:textId="77777777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6" w:type="dxa"/>
          </w:tcPr>
          <w:p w14:paraId="07EB2F9C" w14:textId="77777777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214" w:type="dxa"/>
          </w:tcPr>
          <w:p w14:paraId="648E2DF7" w14:textId="77777777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317FDF" w14:paraId="57E3E3AB" w14:textId="77777777" w:rsidTr="004A190C">
        <w:tc>
          <w:tcPr>
            <w:tcW w:w="4786" w:type="dxa"/>
          </w:tcPr>
          <w:p w14:paraId="62B9FBC2" w14:textId="77777777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6" w:type="dxa"/>
          </w:tcPr>
          <w:p w14:paraId="13FC31CC" w14:textId="77777777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214" w:type="dxa"/>
          </w:tcPr>
          <w:p w14:paraId="4D0F1D4D" w14:textId="77777777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317FDF" w14:paraId="6F09B17E" w14:textId="77777777" w:rsidTr="004A190C">
        <w:tc>
          <w:tcPr>
            <w:tcW w:w="4786" w:type="dxa"/>
          </w:tcPr>
          <w:p w14:paraId="5CA20903" w14:textId="77777777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6" w:type="dxa"/>
          </w:tcPr>
          <w:p w14:paraId="4F409586" w14:textId="77777777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214" w:type="dxa"/>
          </w:tcPr>
          <w:p w14:paraId="7BB522EC" w14:textId="77777777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317FDF" w14:paraId="5DCF69FE" w14:textId="77777777" w:rsidTr="004A190C">
        <w:tc>
          <w:tcPr>
            <w:tcW w:w="4786" w:type="dxa"/>
          </w:tcPr>
          <w:p w14:paraId="61EB0F0E" w14:textId="77777777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6" w:type="dxa"/>
          </w:tcPr>
          <w:p w14:paraId="11AD75AA" w14:textId="77777777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214" w:type="dxa"/>
          </w:tcPr>
          <w:p w14:paraId="4687AB9C" w14:textId="77777777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317FDF" w14:paraId="0FBC0CB3" w14:textId="77777777" w:rsidTr="004A190C">
        <w:tc>
          <w:tcPr>
            <w:tcW w:w="4786" w:type="dxa"/>
          </w:tcPr>
          <w:p w14:paraId="79222BCF" w14:textId="77777777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6" w:type="dxa"/>
          </w:tcPr>
          <w:p w14:paraId="2EF78BAD" w14:textId="77777777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214" w:type="dxa"/>
          </w:tcPr>
          <w:p w14:paraId="69B63FD7" w14:textId="77777777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317FDF" w14:paraId="14BF5651" w14:textId="77777777" w:rsidTr="004A190C">
        <w:tc>
          <w:tcPr>
            <w:tcW w:w="4786" w:type="dxa"/>
          </w:tcPr>
          <w:p w14:paraId="3C3FF097" w14:textId="77777777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6" w:type="dxa"/>
          </w:tcPr>
          <w:p w14:paraId="7BFDA838" w14:textId="77777777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214" w:type="dxa"/>
          </w:tcPr>
          <w:p w14:paraId="4D2B649A" w14:textId="77777777" w:rsidR="00317FDF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4A190C" w14:paraId="25AAA20F" w14:textId="77777777" w:rsidTr="004A190C">
        <w:tc>
          <w:tcPr>
            <w:tcW w:w="4786" w:type="dxa"/>
          </w:tcPr>
          <w:p w14:paraId="5BC55526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6" w:type="dxa"/>
          </w:tcPr>
          <w:p w14:paraId="3C607E07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214" w:type="dxa"/>
          </w:tcPr>
          <w:p w14:paraId="5CCFA99C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4A190C" w14:paraId="6758D2A3" w14:textId="77777777" w:rsidTr="004A190C">
        <w:tc>
          <w:tcPr>
            <w:tcW w:w="4786" w:type="dxa"/>
          </w:tcPr>
          <w:p w14:paraId="60B8D4E8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6" w:type="dxa"/>
          </w:tcPr>
          <w:p w14:paraId="2DCCA5F1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214" w:type="dxa"/>
          </w:tcPr>
          <w:p w14:paraId="1F06EA57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4A190C" w14:paraId="51AF7F62" w14:textId="77777777" w:rsidTr="004A190C">
        <w:tc>
          <w:tcPr>
            <w:tcW w:w="4786" w:type="dxa"/>
          </w:tcPr>
          <w:p w14:paraId="2A45EC48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6" w:type="dxa"/>
          </w:tcPr>
          <w:p w14:paraId="57865E6C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214" w:type="dxa"/>
          </w:tcPr>
          <w:p w14:paraId="58E12E06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4A190C" w14:paraId="4E511CC2" w14:textId="77777777" w:rsidTr="004A190C">
        <w:tc>
          <w:tcPr>
            <w:tcW w:w="4786" w:type="dxa"/>
          </w:tcPr>
          <w:p w14:paraId="04872325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6" w:type="dxa"/>
          </w:tcPr>
          <w:p w14:paraId="4F5BEE20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214" w:type="dxa"/>
          </w:tcPr>
          <w:p w14:paraId="14CB177F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4A190C" w14:paraId="1B7FCE6F" w14:textId="77777777" w:rsidTr="004A190C">
        <w:tc>
          <w:tcPr>
            <w:tcW w:w="4786" w:type="dxa"/>
          </w:tcPr>
          <w:p w14:paraId="6A632F23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6" w:type="dxa"/>
          </w:tcPr>
          <w:p w14:paraId="7A143478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214" w:type="dxa"/>
          </w:tcPr>
          <w:p w14:paraId="742DC8DD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4A190C" w14:paraId="0874B657" w14:textId="77777777" w:rsidTr="004A190C">
        <w:tc>
          <w:tcPr>
            <w:tcW w:w="4786" w:type="dxa"/>
          </w:tcPr>
          <w:p w14:paraId="7D08915F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6" w:type="dxa"/>
          </w:tcPr>
          <w:p w14:paraId="4CBDD3C2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214" w:type="dxa"/>
          </w:tcPr>
          <w:p w14:paraId="2971A932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4A190C" w14:paraId="11B765E7" w14:textId="77777777" w:rsidTr="00443261">
        <w:tc>
          <w:tcPr>
            <w:tcW w:w="8472" w:type="dxa"/>
            <w:gridSpan w:val="2"/>
          </w:tcPr>
          <w:p w14:paraId="5CE4EEBB" w14:textId="360578EB" w:rsidR="004A190C" w:rsidRDefault="004A190C" w:rsidP="004A190C">
            <w:pPr>
              <w:tabs>
                <w:tab w:val="left" w:pos="993"/>
              </w:tabs>
              <w:autoSpaceDE w:val="0"/>
              <w:jc w:val="right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TOTALE</w:t>
            </w:r>
          </w:p>
        </w:tc>
        <w:tc>
          <w:tcPr>
            <w:tcW w:w="2214" w:type="dxa"/>
          </w:tcPr>
          <w:p w14:paraId="55A76415" w14:textId="77777777" w:rsidR="004A190C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</w:p>
        </w:tc>
      </w:tr>
    </w:tbl>
    <w:p w14:paraId="4E064033" w14:textId="77777777" w:rsidR="00317FDF" w:rsidRDefault="00317FDF" w:rsidP="00317FDF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</w:rPr>
      </w:pPr>
    </w:p>
    <w:p w14:paraId="43EEB2C6" w14:textId="0C73C66F" w:rsidR="00D3143C" w:rsidRPr="00871A42" w:rsidRDefault="00871A42" w:rsidP="00317FDF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</w:rPr>
      </w:pPr>
      <w:r w:rsidRPr="00871A42">
        <w:rPr>
          <w:rFonts w:asciiTheme="minorHAnsi" w:hAnsiTheme="minorHAnsi" w:cs="Calibri"/>
          <w:b/>
        </w:rPr>
        <w:t>INDICARE NEL DETTAGLIO</w:t>
      </w:r>
      <w:r w:rsidR="00D3143C" w:rsidRPr="00871A42">
        <w:rPr>
          <w:rFonts w:asciiTheme="minorHAnsi" w:hAnsiTheme="minorHAnsi" w:cs="Calibri"/>
          <w:b/>
        </w:rPr>
        <w:t xml:space="preserve"> LE SOLE SPESE </w:t>
      </w:r>
      <w:r w:rsidRPr="00871A42">
        <w:rPr>
          <w:rFonts w:asciiTheme="minorHAnsi" w:hAnsiTheme="minorHAnsi" w:cs="Calibri"/>
          <w:b/>
        </w:rPr>
        <w:t>PER LE QUALI</w:t>
      </w:r>
      <w:r w:rsidR="00D3143C" w:rsidRPr="00871A42">
        <w:rPr>
          <w:rFonts w:asciiTheme="minorHAnsi" w:hAnsiTheme="minorHAnsi" w:cs="Calibri"/>
          <w:b/>
        </w:rPr>
        <w:t xml:space="preserve"> SI RICHIEDE LA COPERTURA </w:t>
      </w:r>
    </w:p>
    <w:p w14:paraId="38DAC94A" w14:textId="3FEDD3E0" w:rsidR="00EC11BA" w:rsidRPr="00871A42" w:rsidRDefault="00D3143C" w:rsidP="00317FDF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</w:rPr>
      </w:pPr>
      <w:r w:rsidRPr="00871A42">
        <w:rPr>
          <w:rFonts w:asciiTheme="minorHAnsi" w:hAnsiTheme="minorHAnsi" w:cs="Calibri"/>
          <w:b/>
        </w:rPr>
        <w:t>(</w:t>
      </w:r>
      <w:r w:rsidR="00871A42" w:rsidRPr="00871A42">
        <w:rPr>
          <w:rFonts w:asciiTheme="minorHAnsi" w:hAnsiTheme="minorHAnsi" w:cs="Calibri"/>
          <w:b/>
        </w:rPr>
        <w:t>FINO A</w:t>
      </w:r>
      <w:r w:rsidRPr="00871A42">
        <w:rPr>
          <w:rFonts w:asciiTheme="minorHAnsi" w:hAnsiTheme="minorHAnsi" w:cs="Calibri"/>
          <w:b/>
        </w:rPr>
        <w:t xml:space="preserve"> UN MASSIMO DI 3</w:t>
      </w:r>
      <w:r w:rsidR="00871A42" w:rsidRPr="00871A42">
        <w:rPr>
          <w:rFonts w:asciiTheme="minorHAnsi" w:hAnsiTheme="minorHAnsi" w:cs="Calibri"/>
          <w:b/>
        </w:rPr>
        <w:t>.</w:t>
      </w:r>
      <w:r w:rsidRPr="00871A42">
        <w:rPr>
          <w:rFonts w:asciiTheme="minorHAnsi" w:hAnsiTheme="minorHAnsi" w:cs="Calibri"/>
          <w:b/>
        </w:rPr>
        <w:t>000 EURO/80% DELLE SPESE TOTALI)</w:t>
      </w:r>
      <w:r w:rsidR="00EC11BA" w:rsidRPr="00871A42">
        <w:rPr>
          <w:rFonts w:asciiTheme="minorHAnsi" w:hAnsiTheme="minorHAnsi" w:cs="Calibri"/>
          <w:b/>
        </w:rPr>
        <w:t xml:space="preserve"> </w:t>
      </w:r>
    </w:p>
    <w:p w14:paraId="2C3567F3" w14:textId="0C81718E" w:rsidR="00D3143C" w:rsidRDefault="00871A42" w:rsidP="00317FDF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</w:rPr>
      </w:pPr>
      <w:r w:rsidRPr="00871A42">
        <w:rPr>
          <w:rFonts w:asciiTheme="minorHAnsi" w:hAnsiTheme="minorHAnsi" w:cs="Calibri"/>
          <w:b/>
        </w:rPr>
        <w:t>LA M</w:t>
      </w:r>
      <w:r w:rsidR="00EC11BA" w:rsidRPr="00871A42">
        <w:rPr>
          <w:rFonts w:asciiTheme="minorHAnsi" w:hAnsiTheme="minorHAnsi" w:cs="Calibri"/>
          <w:b/>
        </w:rPr>
        <w:t xml:space="preserve">ancata o errata compilazione di questa sezione </w:t>
      </w:r>
      <w:r w:rsidRPr="00871A42">
        <w:rPr>
          <w:rFonts w:asciiTheme="minorHAnsi" w:hAnsiTheme="minorHAnsi" w:cs="Calibri"/>
          <w:b/>
        </w:rPr>
        <w:t>avrà</w:t>
      </w:r>
      <w:r w:rsidR="00EC11BA" w:rsidRPr="00871A42">
        <w:rPr>
          <w:rFonts w:asciiTheme="minorHAnsi" w:hAnsiTheme="minorHAnsi" w:cs="Calibri"/>
          <w:b/>
        </w:rPr>
        <w:t xml:space="preserve"> come conseguenza l’esclusione dalla call!</w:t>
      </w:r>
    </w:p>
    <w:p w14:paraId="3C764682" w14:textId="77777777" w:rsidR="00D3143C" w:rsidRDefault="00D3143C" w:rsidP="00317FDF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3686"/>
        <w:gridCol w:w="2214"/>
      </w:tblGrid>
      <w:tr w:rsidR="004A190C" w14:paraId="58AC9A78" w14:textId="77777777" w:rsidTr="004A190C">
        <w:tc>
          <w:tcPr>
            <w:tcW w:w="4786" w:type="dxa"/>
          </w:tcPr>
          <w:p w14:paraId="47395E85" w14:textId="20B52D03" w:rsidR="004A190C" w:rsidRDefault="004A190C" w:rsidP="004A190C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VOCI DI SPESA DI CUI SI RICHIEDE LA COPERTURA</w:t>
            </w:r>
          </w:p>
        </w:tc>
        <w:tc>
          <w:tcPr>
            <w:tcW w:w="3686" w:type="dxa"/>
          </w:tcPr>
          <w:p w14:paraId="7EEBF7AB" w14:textId="06BE419E" w:rsidR="004A190C" w:rsidRDefault="004A190C" w:rsidP="004A190C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SOGGETTO CHE EMETTE LA FATTURA</w:t>
            </w:r>
          </w:p>
        </w:tc>
        <w:tc>
          <w:tcPr>
            <w:tcW w:w="2214" w:type="dxa"/>
          </w:tcPr>
          <w:p w14:paraId="3D8955C7" w14:textId="207BB6EE" w:rsidR="004A190C" w:rsidRDefault="004A190C" w:rsidP="004A190C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COSTO</w:t>
            </w:r>
            <w:r w:rsidR="00D3143C">
              <w:rPr>
                <w:rFonts w:asciiTheme="minorHAnsi" w:hAnsiTheme="minorHAnsi" w:cs="Calibri"/>
                <w:b/>
              </w:rPr>
              <w:t>*</w:t>
            </w:r>
          </w:p>
        </w:tc>
      </w:tr>
      <w:tr w:rsidR="004A190C" w14:paraId="7314D514" w14:textId="77777777" w:rsidTr="004A190C">
        <w:tc>
          <w:tcPr>
            <w:tcW w:w="4786" w:type="dxa"/>
          </w:tcPr>
          <w:p w14:paraId="70AECC00" w14:textId="77777777" w:rsidR="004A190C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6" w:type="dxa"/>
          </w:tcPr>
          <w:p w14:paraId="7CD5171B" w14:textId="77777777" w:rsidR="004A190C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214" w:type="dxa"/>
          </w:tcPr>
          <w:p w14:paraId="15E4516F" w14:textId="77777777" w:rsidR="004A190C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4A190C" w14:paraId="14A1F86B" w14:textId="77777777" w:rsidTr="004A190C">
        <w:tc>
          <w:tcPr>
            <w:tcW w:w="4786" w:type="dxa"/>
          </w:tcPr>
          <w:p w14:paraId="013F6498" w14:textId="77777777" w:rsidR="004A190C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6" w:type="dxa"/>
          </w:tcPr>
          <w:p w14:paraId="7802C64D" w14:textId="77777777" w:rsidR="004A190C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214" w:type="dxa"/>
          </w:tcPr>
          <w:p w14:paraId="1D7E62D3" w14:textId="77777777" w:rsidR="004A190C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4A190C" w14:paraId="55E3514F" w14:textId="77777777" w:rsidTr="004A190C">
        <w:tc>
          <w:tcPr>
            <w:tcW w:w="4786" w:type="dxa"/>
          </w:tcPr>
          <w:p w14:paraId="7E164F6F" w14:textId="77777777" w:rsidR="004A190C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6" w:type="dxa"/>
          </w:tcPr>
          <w:p w14:paraId="38F26437" w14:textId="77777777" w:rsidR="004A190C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214" w:type="dxa"/>
          </w:tcPr>
          <w:p w14:paraId="45FB5471" w14:textId="77777777" w:rsidR="004A190C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4A190C" w14:paraId="0ED5E919" w14:textId="77777777" w:rsidTr="004A190C">
        <w:tc>
          <w:tcPr>
            <w:tcW w:w="4786" w:type="dxa"/>
          </w:tcPr>
          <w:p w14:paraId="5CB51AF5" w14:textId="77777777" w:rsidR="004A190C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86" w:type="dxa"/>
          </w:tcPr>
          <w:p w14:paraId="2AD821F1" w14:textId="77777777" w:rsidR="004A190C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214" w:type="dxa"/>
          </w:tcPr>
          <w:p w14:paraId="409AD478" w14:textId="77777777" w:rsidR="004A190C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4A190C" w14:paraId="231DDDC8" w14:textId="77777777" w:rsidTr="00443261">
        <w:tc>
          <w:tcPr>
            <w:tcW w:w="8472" w:type="dxa"/>
            <w:gridSpan w:val="2"/>
          </w:tcPr>
          <w:p w14:paraId="5C94F830" w14:textId="23CAFF91" w:rsidR="004A190C" w:rsidRDefault="004A190C" w:rsidP="004A190C">
            <w:pPr>
              <w:tabs>
                <w:tab w:val="left" w:pos="993"/>
              </w:tabs>
              <w:autoSpaceDE w:val="0"/>
              <w:jc w:val="right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TOTALE</w:t>
            </w:r>
          </w:p>
        </w:tc>
        <w:tc>
          <w:tcPr>
            <w:tcW w:w="2214" w:type="dxa"/>
          </w:tcPr>
          <w:p w14:paraId="5A023E53" w14:textId="77777777" w:rsidR="004A190C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</w:rPr>
            </w:pPr>
          </w:p>
        </w:tc>
      </w:tr>
    </w:tbl>
    <w:p w14:paraId="1E17F1DE" w14:textId="77777777" w:rsidR="004A190C" w:rsidRDefault="004A190C" w:rsidP="004A190C">
      <w:pPr>
        <w:tabs>
          <w:tab w:val="left" w:pos="993"/>
        </w:tabs>
        <w:autoSpaceDE w:val="0"/>
        <w:jc w:val="both"/>
        <w:rPr>
          <w:rFonts w:asciiTheme="minorHAnsi" w:hAnsiTheme="minorHAnsi" w:cs="Calibri"/>
          <w:b/>
        </w:rPr>
      </w:pPr>
    </w:p>
    <w:p w14:paraId="06DFAD41" w14:textId="1E904361" w:rsidR="00317FDF" w:rsidRDefault="004A190C" w:rsidP="004A190C">
      <w:pPr>
        <w:tabs>
          <w:tab w:val="left" w:pos="993"/>
        </w:tabs>
        <w:autoSpaceDE w:val="0"/>
        <w:rPr>
          <w:rFonts w:asciiTheme="minorHAnsi" w:hAnsiTheme="minorHAnsi" w:cs="Calibri"/>
          <w:b/>
        </w:rPr>
      </w:pPr>
      <w:r w:rsidRPr="00ED31D1">
        <w:rPr>
          <w:rFonts w:asciiTheme="minorHAnsi" w:hAnsiTheme="minorHAnsi" w:cs="Calibri"/>
          <w:b/>
        </w:rPr>
        <w:t xml:space="preserve">INDICARE GLI ALTRI SOGETTI CHE HANNO CONTRIBUITO </w:t>
      </w:r>
      <w:r w:rsidR="00ED31D1" w:rsidRPr="00ED31D1">
        <w:rPr>
          <w:rFonts w:asciiTheme="minorHAnsi" w:hAnsiTheme="minorHAnsi" w:cs="Calibri"/>
          <w:b/>
        </w:rPr>
        <w:t>O CONTRIBUI</w:t>
      </w:r>
      <w:r w:rsidR="00EE1A9E" w:rsidRPr="00ED31D1">
        <w:rPr>
          <w:rFonts w:asciiTheme="minorHAnsi" w:hAnsiTheme="minorHAnsi" w:cs="Calibri"/>
          <w:b/>
        </w:rPr>
        <w:t xml:space="preserve">RANNO </w:t>
      </w:r>
      <w:r w:rsidRPr="00ED31D1">
        <w:rPr>
          <w:rFonts w:asciiTheme="minorHAnsi" w:hAnsiTheme="minorHAnsi" w:cs="Calibri"/>
          <w:b/>
        </w:rPr>
        <w:t>ECONOMICAMENTE ALLA COPERTURA DELLE SPESE (ENTI PUBBLICI, SOGGETTI PRIVATI, RISORSE PERSONALI)</w:t>
      </w:r>
    </w:p>
    <w:p w14:paraId="0F7FFD41" w14:textId="7946039B" w:rsidR="00A704C6" w:rsidRDefault="004A190C" w:rsidP="00B8405C">
      <w:pPr>
        <w:tabs>
          <w:tab w:val="left" w:pos="993"/>
        </w:tabs>
        <w:autoSpaceDE w:val="0"/>
        <w:jc w:val="center"/>
        <w:rPr>
          <w:rFonts w:asciiTheme="minorHAnsi" w:hAnsiTheme="minorHAnsi" w:cs="Calibri"/>
        </w:rPr>
      </w:pPr>
      <w:r w:rsidRPr="004A190C">
        <w:rPr>
          <w:rFonts w:asciiTheme="minorHAnsi" w:hAnsiTheme="minorHAns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2A42B4" w14:textId="5AE7E3A4" w:rsidR="00A704C6" w:rsidRPr="00B8405C" w:rsidRDefault="00D3143C" w:rsidP="00B8405C">
      <w:pPr>
        <w:tabs>
          <w:tab w:val="left" w:pos="993"/>
        </w:tabs>
        <w:autoSpaceDE w:val="0"/>
        <w:rPr>
          <w:rFonts w:asciiTheme="minorHAnsi" w:hAnsiTheme="minorHAnsi" w:cs="Calibri"/>
          <w:sz w:val="18"/>
          <w:szCs w:val="18"/>
        </w:rPr>
      </w:pPr>
      <w:r w:rsidRPr="00ED31D1">
        <w:rPr>
          <w:rFonts w:asciiTheme="minorHAnsi" w:hAnsiTheme="minorHAnsi" w:cs="Calibri"/>
          <w:sz w:val="18"/>
          <w:szCs w:val="18"/>
        </w:rPr>
        <w:t>*importi iva esclusa per soggetti economici italiani, iva inclusa per soggetti economici stranieri e importi comprensivi di ritenuta d’acconto per soggetti non titolari di partita iva.</w:t>
      </w:r>
    </w:p>
    <w:p w14:paraId="1A4DBAA6" w14:textId="62E39E1E" w:rsidR="00A704C6" w:rsidRPr="004A190C" w:rsidRDefault="00A704C6" w:rsidP="00D3143C">
      <w:pPr>
        <w:jc w:val="both"/>
        <w:rPr>
          <w:rFonts w:asciiTheme="minorHAnsi" w:hAnsiTheme="minorHAnsi" w:cs="Calibri"/>
        </w:rPr>
      </w:pPr>
      <w:r w:rsidRPr="00104E6D">
        <w:rPr>
          <w:rFonts w:asciiTheme="minorHAnsi" w:hAnsiTheme="minorHAnsi" w:cs="Calibri"/>
        </w:rPr>
        <w:t>____________________________</w:t>
      </w:r>
      <w:r w:rsidRPr="00104E6D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(</w:t>
      </w:r>
      <w:r w:rsidRPr="00104E6D">
        <w:rPr>
          <w:rFonts w:asciiTheme="minorHAnsi" w:hAnsiTheme="minorHAnsi" w:cs="Calibri"/>
          <w:i/>
        </w:rPr>
        <w:t xml:space="preserve">luogo e data) </w:t>
      </w:r>
      <w:r>
        <w:rPr>
          <w:rFonts w:asciiTheme="minorHAnsi" w:hAnsiTheme="minorHAnsi" w:cs="Calibri"/>
          <w:i/>
        </w:rPr>
        <w:t xml:space="preserve"> </w:t>
      </w:r>
      <w:r>
        <w:rPr>
          <w:rFonts w:asciiTheme="minorHAnsi" w:hAnsiTheme="minorHAnsi" w:cs="Calibri"/>
          <w:i/>
        </w:rPr>
        <w:tab/>
        <w:t>__________________________________ (firma)</w:t>
      </w:r>
    </w:p>
    <w:sectPr w:rsidR="00A704C6" w:rsidRPr="004A190C" w:rsidSect="00E677C9">
      <w:headerReference w:type="default" r:id="rId10"/>
      <w:footerReference w:type="default" r:id="rId11"/>
      <w:pgSz w:w="11906" w:h="16838"/>
      <w:pgMar w:top="1701" w:right="680" w:bottom="851" w:left="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022BB" w14:textId="77777777" w:rsidR="00871A42" w:rsidRDefault="00871A42">
      <w:r>
        <w:separator/>
      </w:r>
    </w:p>
  </w:endnote>
  <w:endnote w:type="continuationSeparator" w:id="0">
    <w:p w14:paraId="09586EBA" w14:textId="77777777" w:rsidR="00871A42" w:rsidRDefault="00871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2D2A6" w14:textId="77777777" w:rsidR="00871A42" w:rsidRDefault="00871A42">
    <w:pPr>
      <w:pStyle w:val="Pidipagina"/>
      <w:jc w:val="right"/>
    </w:pPr>
    <w:r>
      <w:rPr>
        <w:rFonts w:cs="Calibri"/>
        <w:sz w:val="16"/>
        <w:szCs w:val="16"/>
      </w:rPr>
      <w:fldChar w:fldCharType="begin"/>
    </w:r>
    <w:r>
      <w:rPr>
        <w:rFonts w:cs="Calibri"/>
        <w:sz w:val="16"/>
        <w:szCs w:val="16"/>
      </w:rPr>
      <w:instrText xml:space="preserve"> PAGE </w:instrText>
    </w:r>
    <w:r>
      <w:rPr>
        <w:rFonts w:cs="Calibri"/>
        <w:sz w:val="16"/>
        <w:szCs w:val="16"/>
      </w:rPr>
      <w:fldChar w:fldCharType="separate"/>
    </w:r>
    <w:r w:rsidR="00EF2233">
      <w:rPr>
        <w:rFonts w:cs="Calibri"/>
        <w:noProof/>
        <w:sz w:val="16"/>
        <w:szCs w:val="16"/>
      </w:rPr>
      <w:t>4</w:t>
    </w:r>
    <w:r>
      <w:rPr>
        <w:rFonts w:cs="Calibri"/>
        <w:sz w:val="16"/>
        <w:szCs w:val="16"/>
      </w:rPr>
      <w:fldChar w:fldCharType="end"/>
    </w:r>
  </w:p>
  <w:p w14:paraId="7738300C" w14:textId="77777777" w:rsidR="00871A42" w:rsidRDefault="00871A42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F0220" w14:textId="77777777" w:rsidR="00871A42" w:rsidRDefault="00871A42">
      <w:r>
        <w:separator/>
      </w:r>
    </w:p>
  </w:footnote>
  <w:footnote w:type="continuationSeparator" w:id="0">
    <w:p w14:paraId="5A9EF2F4" w14:textId="77777777" w:rsidR="00871A42" w:rsidRDefault="00871A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D9BF2" w14:textId="210104FE" w:rsidR="00871A42" w:rsidRDefault="00871A42" w:rsidP="00104E6D">
    <w:pPr>
      <w:pStyle w:val="Titolo6"/>
      <w:pBdr>
        <w:top w:val="single" w:sz="4" w:space="1" w:color="000000"/>
        <w:left w:val="single" w:sz="4" w:space="4" w:color="000000"/>
        <w:bottom w:val="single" w:sz="4" w:space="0" w:color="000000"/>
        <w:right w:val="single" w:sz="4" w:space="4" w:color="000000"/>
      </w:pBdr>
      <w:rPr>
        <w:rFonts w:ascii="Calibri" w:hAnsi="Calibri" w:cs="Calibri"/>
        <w:sz w:val="28"/>
        <w:szCs w:val="28"/>
      </w:rPr>
    </w:pPr>
    <w:r>
      <w:rPr>
        <w:rFonts w:ascii="Calibri" w:hAnsi="Calibri" w:cs="Calibri"/>
        <w:sz w:val="28"/>
        <w:szCs w:val="28"/>
      </w:rPr>
      <w:t>UPLOADSOUNDS WINTER CALL</w:t>
    </w:r>
  </w:p>
  <w:p w14:paraId="46D5F9D3" w14:textId="57586AAB" w:rsidR="00871A42" w:rsidRDefault="00871A42" w:rsidP="00104E6D">
    <w:pPr>
      <w:pStyle w:val="Titolo6"/>
      <w:numPr>
        <w:ilvl w:val="4"/>
        <w:numId w:val="1"/>
      </w:numPr>
      <w:pBdr>
        <w:top w:val="single" w:sz="4" w:space="1" w:color="000000"/>
        <w:left w:val="single" w:sz="4" w:space="4" w:color="000000"/>
        <w:bottom w:val="single" w:sz="4" w:space="0" w:color="000000"/>
        <w:right w:val="single" w:sz="4" w:space="4" w:color="000000"/>
      </w:pBdr>
      <w:rPr>
        <w:rFonts w:ascii="Calibri" w:hAnsi="Calibri" w:cs="Calibri"/>
        <w:sz w:val="28"/>
        <w:szCs w:val="28"/>
      </w:rPr>
    </w:pPr>
    <w:r>
      <w:rPr>
        <w:rFonts w:ascii="Calibri" w:hAnsi="Calibri" w:cs="Calibri"/>
        <w:sz w:val="28"/>
        <w:szCs w:val="28"/>
      </w:rPr>
      <w:t>BANDO PER PROGETTI PRESENTATI DA SOLISTI, BAND E PROFESSIONALS ISCRITTI ALLA PIATTAFORMA UPLOADSOUNDS NEGLI ANNI 2016 E 2017</w:t>
    </w:r>
  </w:p>
  <w:p w14:paraId="793AA577" w14:textId="77777777" w:rsidR="00871A42" w:rsidRPr="009C0407" w:rsidRDefault="00871A42" w:rsidP="009C040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Wingdings" w:hAnsi="Wingdings"/>
        <w:b w:val="0"/>
        <w:i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  <w:b/>
        <w:bCs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08"/>
    <w:multiLevelType w:val="multilevel"/>
    <w:tmpl w:val="00000008"/>
    <w:name w:val="WWNum8"/>
    <w:lvl w:ilvl="0">
      <w:start w:val="4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 Black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Arial Black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Arial Black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Arial Black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Arial Black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Arial Black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Arial Black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Arial Black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Arial Black"/>
      </w:rPr>
    </w:lvl>
  </w:abstractNum>
  <w:abstractNum w:abstractNumId="9">
    <w:nsid w:val="072B3A61"/>
    <w:multiLevelType w:val="hybridMultilevel"/>
    <w:tmpl w:val="FC027A5C"/>
    <w:lvl w:ilvl="0" w:tplc="95AAFF5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D4990"/>
    <w:multiLevelType w:val="hybridMultilevel"/>
    <w:tmpl w:val="128853F6"/>
    <w:lvl w:ilvl="0" w:tplc="4BF203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05B5D"/>
    <w:multiLevelType w:val="hybridMultilevel"/>
    <w:tmpl w:val="5372D6B2"/>
    <w:lvl w:ilvl="0" w:tplc="E770469E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2">
    <w:nsid w:val="3F5D1B30"/>
    <w:multiLevelType w:val="hybridMultilevel"/>
    <w:tmpl w:val="538CB1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A256D2"/>
    <w:multiLevelType w:val="hybridMultilevel"/>
    <w:tmpl w:val="E6E22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95578"/>
    <w:multiLevelType w:val="hybridMultilevel"/>
    <w:tmpl w:val="9EE40D7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B7598F"/>
    <w:multiLevelType w:val="hybridMultilevel"/>
    <w:tmpl w:val="0BC6138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11"/>
  </w:num>
  <w:num w:numId="10">
    <w:abstractNumId w:val="8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2F"/>
    <w:rsid w:val="00020982"/>
    <w:rsid w:val="00021313"/>
    <w:rsid w:val="000332B3"/>
    <w:rsid w:val="000742A9"/>
    <w:rsid w:val="00083D18"/>
    <w:rsid w:val="00093D9E"/>
    <w:rsid w:val="00097C15"/>
    <w:rsid w:val="000B004B"/>
    <w:rsid w:val="000E0A7C"/>
    <w:rsid w:val="000F416C"/>
    <w:rsid w:val="000F663C"/>
    <w:rsid w:val="00100192"/>
    <w:rsid w:val="00104E6D"/>
    <w:rsid w:val="00132E93"/>
    <w:rsid w:val="00171AD8"/>
    <w:rsid w:val="00175D20"/>
    <w:rsid w:val="001B6CF4"/>
    <w:rsid w:val="001C51FC"/>
    <w:rsid w:val="00203CB8"/>
    <w:rsid w:val="00221446"/>
    <w:rsid w:val="00252947"/>
    <w:rsid w:val="00255D12"/>
    <w:rsid w:val="00283674"/>
    <w:rsid w:val="002B7DBE"/>
    <w:rsid w:val="002C4639"/>
    <w:rsid w:val="00317FDF"/>
    <w:rsid w:val="00347F37"/>
    <w:rsid w:val="00361036"/>
    <w:rsid w:val="003B79F2"/>
    <w:rsid w:val="003C7CF3"/>
    <w:rsid w:val="003E59C5"/>
    <w:rsid w:val="003E6410"/>
    <w:rsid w:val="00403ACA"/>
    <w:rsid w:val="00406A9C"/>
    <w:rsid w:val="004205FB"/>
    <w:rsid w:val="004272CE"/>
    <w:rsid w:val="00442EA0"/>
    <w:rsid w:val="00443261"/>
    <w:rsid w:val="004458E8"/>
    <w:rsid w:val="00446C0B"/>
    <w:rsid w:val="00452848"/>
    <w:rsid w:val="004579B7"/>
    <w:rsid w:val="004A190C"/>
    <w:rsid w:val="004B1E1A"/>
    <w:rsid w:val="004E29E7"/>
    <w:rsid w:val="005062B7"/>
    <w:rsid w:val="0053181E"/>
    <w:rsid w:val="00582101"/>
    <w:rsid w:val="005855BB"/>
    <w:rsid w:val="00592B07"/>
    <w:rsid w:val="005A63BE"/>
    <w:rsid w:val="005D78F1"/>
    <w:rsid w:val="00632B52"/>
    <w:rsid w:val="00636D98"/>
    <w:rsid w:val="00666603"/>
    <w:rsid w:val="0067043D"/>
    <w:rsid w:val="0068480F"/>
    <w:rsid w:val="00687B3D"/>
    <w:rsid w:val="00687D36"/>
    <w:rsid w:val="006A5A2F"/>
    <w:rsid w:val="006B3BB4"/>
    <w:rsid w:val="006B6E21"/>
    <w:rsid w:val="006B7DD0"/>
    <w:rsid w:val="007022BB"/>
    <w:rsid w:val="00702FA9"/>
    <w:rsid w:val="00707C9E"/>
    <w:rsid w:val="007131CE"/>
    <w:rsid w:val="007335B1"/>
    <w:rsid w:val="00737B30"/>
    <w:rsid w:val="00746E78"/>
    <w:rsid w:val="00772014"/>
    <w:rsid w:val="00776117"/>
    <w:rsid w:val="007B1EAA"/>
    <w:rsid w:val="007E023A"/>
    <w:rsid w:val="007E07E9"/>
    <w:rsid w:val="00825175"/>
    <w:rsid w:val="008259C1"/>
    <w:rsid w:val="00871A42"/>
    <w:rsid w:val="00884719"/>
    <w:rsid w:val="0089538A"/>
    <w:rsid w:val="008D78E9"/>
    <w:rsid w:val="008F592F"/>
    <w:rsid w:val="00944DAC"/>
    <w:rsid w:val="009464E6"/>
    <w:rsid w:val="00951E3F"/>
    <w:rsid w:val="00956273"/>
    <w:rsid w:val="009716C5"/>
    <w:rsid w:val="009759C0"/>
    <w:rsid w:val="00984929"/>
    <w:rsid w:val="0099179D"/>
    <w:rsid w:val="00995C46"/>
    <w:rsid w:val="009A6090"/>
    <w:rsid w:val="009C0407"/>
    <w:rsid w:val="009D6460"/>
    <w:rsid w:val="009E7210"/>
    <w:rsid w:val="00A055DA"/>
    <w:rsid w:val="00A11095"/>
    <w:rsid w:val="00A403D1"/>
    <w:rsid w:val="00A52787"/>
    <w:rsid w:val="00A64C05"/>
    <w:rsid w:val="00A704C6"/>
    <w:rsid w:val="00A76197"/>
    <w:rsid w:val="00A76FDE"/>
    <w:rsid w:val="00B2036A"/>
    <w:rsid w:val="00B23BA6"/>
    <w:rsid w:val="00B5000C"/>
    <w:rsid w:val="00B51954"/>
    <w:rsid w:val="00B6193F"/>
    <w:rsid w:val="00B72F79"/>
    <w:rsid w:val="00B77000"/>
    <w:rsid w:val="00B8405C"/>
    <w:rsid w:val="00BB0D0D"/>
    <w:rsid w:val="00BC1AA8"/>
    <w:rsid w:val="00BE12A2"/>
    <w:rsid w:val="00C15B35"/>
    <w:rsid w:val="00C24031"/>
    <w:rsid w:val="00C4122B"/>
    <w:rsid w:val="00C625E7"/>
    <w:rsid w:val="00CA3367"/>
    <w:rsid w:val="00CC140B"/>
    <w:rsid w:val="00D206DF"/>
    <w:rsid w:val="00D21CB3"/>
    <w:rsid w:val="00D24673"/>
    <w:rsid w:val="00D3143C"/>
    <w:rsid w:val="00D42487"/>
    <w:rsid w:val="00D87415"/>
    <w:rsid w:val="00DB1FC8"/>
    <w:rsid w:val="00DE41DB"/>
    <w:rsid w:val="00E61B68"/>
    <w:rsid w:val="00E677C9"/>
    <w:rsid w:val="00E77A9D"/>
    <w:rsid w:val="00E8214C"/>
    <w:rsid w:val="00EB7B7D"/>
    <w:rsid w:val="00EC11BA"/>
    <w:rsid w:val="00ED31D1"/>
    <w:rsid w:val="00EE1A9E"/>
    <w:rsid w:val="00EE4C69"/>
    <w:rsid w:val="00EF2233"/>
    <w:rsid w:val="00F032C0"/>
    <w:rsid w:val="00F14563"/>
    <w:rsid w:val="00F549E8"/>
    <w:rsid w:val="00F72F51"/>
    <w:rsid w:val="00F8533B"/>
    <w:rsid w:val="00FC5124"/>
    <w:rsid w:val="00FC5A1D"/>
    <w:rsid w:val="00FD61D3"/>
    <w:rsid w:val="00FE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9A4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9A6090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1"/>
    <w:uiPriority w:val="99"/>
    <w:qFormat/>
    <w:rsid w:val="009A6090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Titolo4">
    <w:name w:val="heading 4"/>
    <w:basedOn w:val="Normale"/>
    <w:next w:val="Normale"/>
    <w:link w:val="Titolo4Carattere1"/>
    <w:uiPriority w:val="99"/>
    <w:qFormat/>
    <w:rsid w:val="009A6090"/>
    <w:pPr>
      <w:keepNext/>
      <w:numPr>
        <w:ilvl w:val="3"/>
        <w:numId w:val="1"/>
      </w:numPr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Titolo6">
    <w:name w:val="heading 6"/>
    <w:basedOn w:val="Normale"/>
    <w:next w:val="Normale"/>
    <w:link w:val="Titolo6Carattere1"/>
    <w:uiPriority w:val="99"/>
    <w:qFormat/>
    <w:rsid w:val="009A6090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1"/>
    <w:uiPriority w:val="99"/>
    <w:qFormat/>
    <w:rsid w:val="009A6090"/>
    <w:pPr>
      <w:keepNext/>
      <w:numPr>
        <w:ilvl w:val="6"/>
        <w:numId w:val="1"/>
      </w:numPr>
      <w:ind w:left="6120"/>
      <w:jc w:val="both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1"/>
    <w:uiPriority w:val="99"/>
    <w:qFormat/>
    <w:rsid w:val="009A6090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basedOn w:val="Carattere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4Carattere1">
    <w:name w:val="Titolo 4 Carattere1"/>
    <w:basedOn w:val="Carattere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itolo6Carattere1">
    <w:name w:val="Titolo 6 Carattere1"/>
    <w:basedOn w:val="Caratterepredefinitoparagrafo"/>
    <w:link w:val="Titolo6"/>
    <w:uiPriority w:val="99"/>
    <w:semiHidden/>
    <w:locked/>
    <w:rPr>
      <w:rFonts w:ascii="Calibri" w:hAnsi="Calibri" w:cs="Times New Roman"/>
      <w:b/>
      <w:bCs/>
      <w:lang w:eastAsia="ar-SA" w:bidi="ar-SA"/>
    </w:rPr>
  </w:style>
  <w:style w:type="character" w:customStyle="1" w:styleId="Titolo7Carattere1">
    <w:name w:val="Titolo 7 Carattere1"/>
    <w:basedOn w:val="Caratterepredefinitoparagrafo"/>
    <w:link w:val="Titolo7"/>
    <w:uiPriority w:val="99"/>
    <w:semiHidden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Titolo8Carattere1">
    <w:name w:val="Titolo 8 Carattere1"/>
    <w:basedOn w:val="Caratterepredefinitoparagrafo"/>
    <w:link w:val="Titolo8"/>
    <w:uiPriority w:val="99"/>
    <w:semiHidden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2z0">
    <w:name w:val="WW8Num2z0"/>
    <w:uiPriority w:val="99"/>
    <w:rsid w:val="009A6090"/>
    <w:rPr>
      <w:i/>
      <w:color w:val="auto"/>
    </w:rPr>
  </w:style>
  <w:style w:type="character" w:customStyle="1" w:styleId="WW8Num3z0">
    <w:name w:val="WW8Num3z0"/>
    <w:uiPriority w:val="99"/>
    <w:rsid w:val="009A6090"/>
    <w:rPr>
      <w:rFonts w:ascii="Courier New" w:hAnsi="Courier New"/>
      <w:b/>
      <w:sz w:val="24"/>
    </w:rPr>
  </w:style>
  <w:style w:type="character" w:customStyle="1" w:styleId="WW8Num5z0">
    <w:name w:val="WW8Num5z0"/>
    <w:uiPriority w:val="99"/>
    <w:rsid w:val="009A6090"/>
    <w:rPr>
      <w:rFonts w:ascii="Wingdings" w:hAnsi="Wingdings"/>
    </w:rPr>
  </w:style>
  <w:style w:type="character" w:customStyle="1" w:styleId="WW8Num6z0">
    <w:name w:val="WW8Num6z0"/>
    <w:uiPriority w:val="99"/>
    <w:rsid w:val="009A6090"/>
    <w:rPr>
      <w:rFonts w:ascii="Wingdings" w:hAnsi="Wingdings"/>
    </w:rPr>
  </w:style>
  <w:style w:type="character" w:customStyle="1" w:styleId="WW8Num7z0">
    <w:name w:val="WW8Num7z0"/>
    <w:uiPriority w:val="99"/>
    <w:rsid w:val="009A6090"/>
    <w:rPr>
      <w:rFonts w:ascii="Calibri" w:hAnsi="Calibri"/>
    </w:rPr>
  </w:style>
  <w:style w:type="character" w:customStyle="1" w:styleId="WW8Num7z1">
    <w:name w:val="WW8Num7z1"/>
    <w:uiPriority w:val="99"/>
    <w:rsid w:val="009A6090"/>
    <w:rPr>
      <w:rFonts w:ascii="Courier New" w:hAnsi="Courier New"/>
    </w:rPr>
  </w:style>
  <w:style w:type="character" w:customStyle="1" w:styleId="Carpredefinitoparagrafo2">
    <w:name w:val="Car. predefinito paragrafo2"/>
    <w:uiPriority w:val="99"/>
    <w:rsid w:val="009A6090"/>
  </w:style>
  <w:style w:type="character" w:customStyle="1" w:styleId="WW8Num1z0">
    <w:name w:val="WW8Num1z0"/>
    <w:uiPriority w:val="99"/>
    <w:rsid w:val="009A6090"/>
    <w:rPr>
      <w:rFonts w:ascii="Symbol" w:hAnsi="Symbol"/>
    </w:rPr>
  </w:style>
  <w:style w:type="character" w:customStyle="1" w:styleId="WW8Num2z1">
    <w:name w:val="WW8Num2z1"/>
    <w:uiPriority w:val="99"/>
    <w:rsid w:val="009A6090"/>
    <w:rPr>
      <w:rFonts w:ascii="Wingdings" w:hAnsi="Wingdings"/>
      <w:color w:val="auto"/>
    </w:rPr>
  </w:style>
  <w:style w:type="character" w:customStyle="1" w:styleId="WW8Num3z1">
    <w:name w:val="WW8Num3z1"/>
    <w:uiPriority w:val="99"/>
    <w:rsid w:val="009A6090"/>
    <w:rPr>
      <w:rFonts w:ascii="Symbol" w:hAnsi="Symbol"/>
      <w:b/>
      <w:sz w:val="24"/>
    </w:rPr>
  </w:style>
  <w:style w:type="character" w:customStyle="1" w:styleId="WW8Num3z2">
    <w:name w:val="WW8Num3z2"/>
    <w:uiPriority w:val="99"/>
    <w:rsid w:val="009A6090"/>
    <w:rPr>
      <w:rFonts w:ascii="Wingdings" w:hAnsi="Wingdings"/>
    </w:rPr>
  </w:style>
  <w:style w:type="character" w:customStyle="1" w:styleId="WW8Num3z3">
    <w:name w:val="WW8Num3z3"/>
    <w:uiPriority w:val="99"/>
    <w:rsid w:val="009A6090"/>
    <w:rPr>
      <w:rFonts w:ascii="Symbol" w:hAnsi="Symbol"/>
    </w:rPr>
  </w:style>
  <w:style w:type="character" w:customStyle="1" w:styleId="WW8Num4z0">
    <w:name w:val="WW8Num4z0"/>
    <w:uiPriority w:val="99"/>
    <w:rsid w:val="009A6090"/>
    <w:rPr>
      <w:b/>
    </w:rPr>
  </w:style>
  <w:style w:type="character" w:customStyle="1" w:styleId="WW8Num5z1">
    <w:name w:val="WW8Num5z1"/>
    <w:uiPriority w:val="99"/>
    <w:rsid w:val="009A6090"/>
    <w:rPr>
      <w:rFonts w:ascii="Courier New" w:hAnsi="Courier New"/>
    </w:rPr>
  </w:style>
  <w:style w:type="character" w:customStyle="1" w:styleId="WW8Num5z3">
    <w:name w:val="WW8Num5z3"/>
    <w:uiPriority w:val="99"/>
    <w:rsid w:val="009A6090"/>
    <w:rPr>
      <w:rFonts w:ascii="Symbol" w:hAnsi="Symbol"/>
    </w:rPr>
  </w:style>
  <w:style w:type="character" w:customStyle="1" w:styleId="WW8Num6z1">
    <w:name w:val="WW8Num6z1"/>
    <w:uiPriority w:val="99"/>
    <w:rsid w:val="009A6090"/>
    <w:rPr>
      <w:rFonts w:ascii="Courier New" w:hAnsi="Courier New"/>
    </w:rPr>
  </w:style>
  <w:style w:type="character" w:customStyle="1" w:styleId="WW8Num6z3">
    <w:name w:val="WW8Num6z3"/>
    <w:uiPriority w:val="99"/>
    <w:rsid w:val="009A6090"/>
    <w:rPr>
      <w:rFonts w:ascii="Symbol" w:hAnsi="Symbol"/>
    </w:rPr>
  </w:style>
  <w:style w:type="character" w:customStyle="1" w:styleId="WW8Num7z2">
    <w:name w:val="WW8Num7z2"/>
    <w:uiPriority w:val="99"/>
    <w:rsid w:val="009A6090"/>
    <w:rPr>
      <w:rFonts w:ascii="Wingdings" w:hAnsi="Wingdings"/>
    </w:rPr>
  </w:style>
  <w:style w:type="character" w:customStyle="1" w:styleId="WW8Num7z3">
    <w:name w:val="WW8Num7z3"/>
    <w:uiPriority w:val="99"/>
    <w:rsid w:val="009A6090"/>
    <w:rPr>
      <w:rFonts w:ascii="Symbol" w:hAnsi="Symbol"/>
    </w:rPr>
  </w:style>
  <w:style w:type="character" w:customStyle="1" w:styleId="WW8Num10z0">
    <w:name w:val="WW8Num10z0"/>
    <w:uiPriority w:val="99"/>
    <w:rsid w:val="009A6090"/>
    <w:rPr>
      <w:b/>
    </w:rPr>
  </w:style>
  <w:style w:type="character" w:customStyle="1" w:styleId="WW8Num11z0">
    <w:name w:val="WW8Num11z0"/>
    <w:uiPriority w:val="99"/>
    <w:rsid w:val="009A6090"/>
    <w:rPr>
      <w:rFonts w:ascii="Courier New" w:hAnsi="Courier New"/>
    </w:rPr>
  </w:style>
  <w:style w:type="character" w:customStyle="1" w:styleId="WW8Num11z2">
    <w:name w:val="WW8Num11z2"/>
    <w:uiPriority w:val="99"/>
    <w:rsid w:val="009A6090"/>
    <w:rPr>
      <w:rFonts w:ascii="Wingdings" w:hAnsi="Wingdings"/>
    </w:rPr>
  </w:style>
  <w:style w:type="character" w:customStyle="1" w:styleId="WW8Num11z3">
    <w:name w:val="WW8Num11z3"/>
    <w:uiPriority w:val="99"/>
    <w:rsid w:val="009A6090"/>
    <w:rPr>
      <w:rFonts w:ascii="Symbol" w:hAnsi="Symbol"/>
    </w:rPr>
  </w:style>
  <w:style w:type="character" w:customStyle="1" w:styleId="WW8Num12z0">
    <w:name w:val="WW8Num12z0"/>
    <w:uiPriority w:val="99"/>
    <w:rsid w:val="009A6090"/>
    <w:rPr>
      <w:rFonts w:ascii="Courier New" w:hAnsi="Courier New"/>
    </w:rPr>
  </w:style>
  <w:style w:type="character" w:customStyle="1" w:styleId="WW8Num12z1">
    <w:name w:val="WW8Num12z1"/>
    <w:uiPriority w:val="99"/>
    <w:rsid w:val="009A6090"/>
    <w:rPr>
      <w:rFonts w:ascii="Symbol" w:hAnsi="Symbol"/>
      <w:b/>
      <w:sz w:val="24"/>
    </w:rPr>
  </w:style>
  <w:style w:type="character" w:customStyle="1" w:styleId="WW8Num12z2">
    <w:name w:val="WW8Num12z2"/>
    <w:uiPriority w:val="99"/>
    <w:rsid w:val="009A6090"/>
    <w:rPr>
      <w:rFonts w:ascii="Wingdings" w:hAnsi="Wingdings"/>
    </w:rPr>
  </w:style>
  <w:style w:type="character" w:customStyle="1" w:styleId="WW8Num12z3">
    <w:name w:val="WW8Num12z3"/>
    <w:uiPriority w:val="99"/>
    <w:rsid w:val="009A6090"/>
    <w:rPr>
      <w:rFonts w:ascii="Symbol" w:hAnsi="Symbol"/>
    </w:rPr>
  </w:style>
  <w:style w:type="character" w:customStyle="1" w:styleId="WW8Num13z1">
    <w:name w:val="WW8Num13z1"/>
    <w:uiPriority w:val="99"/>
    <w:rsid w:val="009A6090"/>
    <w:rPr>
      <w:rFonts w:ascii="Courier New" w:hAnsi="Courier New"/>
    </w:rPr>
  </w:style>
  <w:style w:type="character" w:customStyle="1" w:styleId="WW8Num13z2">
    <w:name w:val="WW8Num13z2"/>
    <w:uiPriority w:val="99"/>
    <w:rsid w:val="009A6090"/>
    <w:rPr>
      <w:rFonts w:ascii="Wingdings" w:hAnsi="Wingdings"/>
    </w:rPr>
  </w:style>
  <w:style w:type="character" w:customStyle="1" w:styleId="WW8Num13z3">
    <w:name w:val="WW8Num13z3"/>
    <w:uiPriority w:val="99"/>
    <w:rsid w:val="009A6090"/>
    <w:rPr>
      <w:rFonts w:ascii="Symbol" w:hAnsi="Symbol"/>
    </w:rPr>
  </w:style>
  <w:style w:type="character" w:customStyle="1" w:styleId="WW8Num14z0">
    <w:name w:val="WW8Num14z0"/>
    <w:uiPriority w:val="99"/>
    <w:rsid w:val="009A6090"/>
    <w:rPr>
      <w:rFonts w:ascii="Times New Roman" w:hAnsi="Times New Roman"/>
    </w:rPr>
  </w:style>
  <w:style w:type="character" w:customStyle="1" w:styleId="WW8Num14z1">
    <w:name w:val="WW8Num14z1"/>
    <w:uiPriority w:val="99"/>
    <w:rsid w:val="009A6090"/>
    <w:rPr>
      <w:rFonts w:ascii="Courier New" w:hAnsi="Courier New"/>
    </w:rPr>
  </w:style>
  <w:style w:type="character" w:customStyle="1" w:styleId="WW8Num14z2">
    <w:name w:val="WW8Num14z2"/>
    <w:uiPriority w:val="99"/>
    <w:rsid w:val="009A6090"/>
    <w:rPr>
      <w:rFonts w:ascii="Wingdings" w:hAnsi="Wingdings"/>
    </w:rPr>
  </w:style>
  <w:style w:type="character" w:customStyle="1" w:styleId="WW8Num14z3">
    <w:name w:val="WW8Num14z3"/>
    <w:uiPriority w:val="99"/>
    <w:rsid w:val="009A6090"/>
    <w:rPr>
      <w:rFonts w:ascii="Symbol" w:hAnsi="Symbol"/>
    </w:rPr>
  </w:style>
  <w:style w:type="character" w:customStyle="1" w:styleId="WW8Num15z0">
    <w:name w:val="WW8Num15z0"/>
    <w:uiPriority w:val="99"/>
    <w:rsid w:val="009A6090"/>
    <w:rPr>
      <w:rFonts w:ascii="Arial" w:hAnsi="Arial"/>
      <w:sz w:val="22"/>
    </w:rPr>
  </w:style>
  <w:style w:type="character" w:customStyle="1" w:styleId="WW8Num16z0">
    <w:name w:val="WW8Num16z0"/>
    <w:uiPriority w:val="99"/>
    <w:rsid w:val="009A6090"/>
    <w:rPr>
      <w:rFonts w:ascii="Calibri" w:hAnsi="Calibri"/>
    </w:rPr>
  </w:style>
  <w:style w:type="character" w:customStyle="1" w:styleId="WW8Num16z1">
    <w:name w:val="WW8Num16z1"/>
    <w:uiPriority w:val="99"/>
    <w:rsid w:val="009A6090"/>
    <w:rPr>
      <w:rFonts w:ascii="Courier New" w:hAnsi="Courier New"/>
    </w:rPr>
  </w:style>
  <w:style w:type="character" w:customStyle="1" w:styleId="WW8Num16z2">
    <w:name w:val="WW8Num16z2"/>
    <w:uiPriority w:val="99"/>
    <w:rsid w:val="009A6090"/>
    <w:rPr>
      <w:rFonts w:ascii="Wingdings" w:hAnsi="Wingdings"/>
    </w:rPr>
  </w:style>
  <w:style w:type="character" w:customStyle="1" w:styleId="WW8Num16z3">
    <w:name w:val="WW8Num16z3"/>
    <w:uiPriority w:val="99"/>
    <w:rsid w:val="009A6090"/>
    <w:rPr>
      <w:rFonts w:ascii="Symbol" w:hAnsi="Symbol"/>
    </w:rPr>
  </w:style>
  <w:style w:type="character" w:customStyle="1" w:styleId="WW8Num17z0">
    <w:name w:val="WW8Num17z0"/>
    <w:uiPriority w:val="99"/>
    <w:rsid w:val="009A6090"/>
    <w:rPr>
      <w:rFonts w:ascii="Wingdings" w:hAnsi="Wingdings"/>
    </w:rPr>
  </w:style>
  <w:style w:type="character" w:customStyle="1" w:styleId="WW8Num17z1">
    <w:name w:val="WW8Num17z1"/>
    <w:uiPriority w:val="99"/>
    <w:rsid w:val="009A6090"/>
    <w:rPr>
      <w:rFonts w:ascii="Courier New" w:hAnsi="Courier New"/>
    </w:rPr>
  </w:style>
  <w:style w:type="character" w:customStyle="1" w:styleId="WW8Num17z3">
    <w:name w:val="WW8Num17z3"/>
    <w:uiPriority w:val="99"/>
    <w:rsid w:val="009A6090"/>
    <w:rPr>
      <w:rFonts w:ascii="Symbol" w:hAnsi="Symbol"/>
    </w:rPr>
  </w:style>
  <w:style w:type="character" w:customStyle="1" w:styleId="WW8Num18z0">
    <w:name w:val="WW8Num18z0"/>
    <w:uiPriority w:val="99"/>
    <w:rsid w:val="009A6090"/>
    <w:rPr>
      <w:rFonts w:ascii="Courier New" w:hAnsi="Courier New"/>
    </w:rPr>
  </w:style>
  <w:style w:type="character" w:customStyle="1" w:styleId="WW8Num18z1">
    <w:name w:val="WW8Num18z1"/>
    <w:uiPriority w:val="99"/>
    <w:rsid w:val="009A6090"/>
    <w:rPr>
      <w:rFonts w:ascii="Symbol" w:hAnsi="Symbol"/>
      <w:b/>
      <w:sz w:val="24"/>
    </w:rPr>
  </w:style>
  <w:style w:type="character" w:customStyle="1" w:styleId="WW8Num18z2">
    <w:name w:val="WW8Num18z2"/>
    <w:uiPriority w:val="99"/>
    <w:rsid w:val="009A6090"/>
    <w:rPr>
      <w:rFonts w:ascii="Wingdings" w:hAnsi="Wingdings"/>
    </w:rPr>
  </w:style>
  <w:style w:type="character" w:customStyle="1" w:styleId="WW8Num18z3">
    <w:name w:val="WW8Num18z3"/>
    <w:uiPriority w:val="99"/>
    <w:rsid w:val="009A6090"/>
    <w:rPr>
      <w:rFonts w:ascii="Symbol" w:hAnsi="Symbol"/>
    </w:rPr>
  </w:style>
  <w:style w:type="character" w:customStyle="1" w:styleId="WW8Num20z0">
    <w:name w:val="WW8Num20z0"/>
    <w:uiPriority w:val="99"/>
    <w:rsid w:val="009A6090"/>
  </w:style>
  <w:style w:type="character" w:customStyle="1" w:styleId="WW8Num21z0">
    <w:name w:val="WW8Num21z0"/>
    <w:uiPriority w:val="99"/>
    <w:rsid w:val="009A6090"/>
    <w:rPr>
      <w:rFonts w:ascii="Symbol" w:hAnsi="Symbol"/>
    </w:rPr>
  </w:style>
  <w:style w:type="character" w:customStyle="1" w:styleId="WW8Num21z1">
    <w:name w:val="WW8Num21z1"/>
    <w:uiPriority w:val="99"/>
    <w:rsid w:val="009A6090"/>
    <w:rPr>
      <w:rFonts w:ascii="Courier New" w:hAnsi="Courier New"/>
    </w:rPr>
  </w:style>
  <w:style w:type="character" w:customStyle="1" w:styleId="WW8Num21z2">
    <w:name w:val="WW8Num21z2"/>
    <w:uiPriority w:val="99"/>
    <w:rsid w:val="009A6090"/>
    <w:rPr>
      <w:rFonts w:ascii="Wingdings" w:hAnsi="Wingdings"/>
    </w:rPr>
  </w:style>
  <w:style w:type="character" w:customStyle="1" w:styleId="WW8Num22z0">
    <w:name w:val="WW8Num22z0"/>
    <w:uiPriority w:val="99"/>
    <w:rsid w:val="009A6090"/>
    <w:rPr>
      <w:rFonts w:ascii="Arial" w:hAnsi="Arial"/>
    </w:rPr>
  </w:style>
  <w:style w:type="character" w:customStyle="1" w:styleId="WW8Num22z1">
    <w:name w:val="WW8Num22z1"/>
    <w:uiPriority w:val="99"/>
    <w:rsid w:val="009A6090"/>
    <w:rPr>
      <w:rFonts w:ascii="Courier New" w:hAnsi="Courier New"/>
    </w:rPr>
  </w:style>
  <w:style w:type="character" w:customStyle="1" w:styleId="WW8Num22z2">
    <w:name w:val="WW8Num22z2"/>
    <w:uiPriority w:val="99"/>
    <w:rsid w:val="009A6090"/>
    <w:rPr>
      <w:rFonts w:ascii="Wingdings" w:hAnsi="Wingdings"/>
    </w:rPr>
  </w:style>
  <w:style w:type="character" w:customStyle="1" w:styleId="WW8Num22z3">
    <w:name w:val="WW8Num22z3"/>
    <w:uiPriority w:val="99"/>
    <w:rsid w:val="009A6090"/>
    <w:rPr>
      <w:rFonts w:ascii="Symbol" w:hAnsi="Symbol"/>
    </w:rPr>
  </w:style>
  <w:style w:type="character" w:customStyle="1" w:styleId="WW8Num23z0">
    <w:name w:val="WW8Num23z0"/>
    <w:uiPriority w:val="99"/>
    <w:rsid w:val="009A6090"/>
    <w:rPr>
      <w:rFonts w:ascii="Symbol" w:hAnsi="Symbol"/>
    </w:rPr>
  </w:style>
  <w:style w:type="character" w:customStyle="1" w:styleId="WW8Num23z1">
    <w:name w:val="WW8Num23z1"/>
    <w:uiPriority w:val="99"/>
    <w:rsid w:val="009A6090"/>
    <w:rPr>
      <w:rFonts w:ascii="Courier New" w:hAnsi="Courier New"/>
    </w:rPr>
  </w:style>
  <w:style w:type="character" w:customStyle="1" w:styleId="WW8Num23z2">
    <w:name w:val="WW8Num23z2"/>
    <w:uiPriority w:val="99"/>
    <w:rsid w:val="009A6090"/>
    <w:rPr>
      <w:rFonts w:ascii="Wingdings" w:hAnsi="Wingdings"/>
    </w:rPr>
  </w:style>
  <w:style w:type="character" w:customStyle="1" w:styleId="WW8Num24z0">
    <w:name w:val="WW8Num24z0"/>
    <w:uiPriority w:val="99"/>
    <w:rsid w:val="009A6090"/>
    <w:rPr>
      <w:rFonts w:ascii="Courier New" w:hAnsi="Courier New"/>
    </w:rPr>
  </w:style>
  <w:style w:type="character" w:customStyle="1" w:styleId="WW8Num24z1">
    <w:name w:val="WW8Num24z1"/>
    <w:uiPriority w:val="99"/>
    <w:rsid w:val="009A6090"/>
    <w:rPr>
      <w:rFonts w:ascii="Symbol" w:hAnsi="Symbol"/>
      <w:b/>
      <w:sz w:val="24"/>
    </w:rPr>
  </w:style>
  <w:style w:type="character" w:customStyle="1" w:styleId="WW8Num24z2">
    <w:name w:val="WW8Num24z2"/>
    <w:uiPriority w:val="99"/>
    <w:rsid w:val="009A6090"/>
    <w:rPr>
      <w:rFonts w:ascii="Wingdings" w:hAnsi="Wingdings"/>
    </w:rPr>
  </w:style>
  <w:style w:type="character" w:customStyle="1" w:styleId="WW8Num24z3">
    <w:name w:val="WW8Num24z3"/>
    <w:uiPriority w:val="99"/>
    <w:rsid w:val="009A6090"/>
    <w:rPr>
      <w:rFonts w:ascii="Symbol" w:hAnsi="Symbol"/>
    </w:rPr>
  </w:style>
  <w:style w:type="character" w:customStyle="1" w:styleId="WW8Num25z0">
    <w:name w:val="WW8Num25z0"/>
    <w:uiPriority w:val="99"/>
    <w:rsid w:val="009A6090"/>
    <w:rPr>
      <w:b/>
    </w:rPr>
  </w:style>
  <w:style w:type="character" w:customStyle="1" w:styleId="WW8Num26z0">
    <w:name w:val="WW8Num26z0"/>
    <w:uiPriority w:val="99"/>
    <w:rsid w:val="009A6090"/>
    <w:rPr>
      <w:rFonts w:ascii="Arial" w:hAnsi="Arial"/>
    </w:rPr>
  </w:style>
  <w:style w:type="character" w:customStyle="1" w:styleId="WW8Num26z1">
    <w:name w:val="WW8Num26z1"/>
    <w:uiPriority w:val="99"/>
    <w:rsid w:val="009A6090"/>
    <w:rPr>
      <w:rFonts w:ascii="Symbol" w:hAnsi="Symbol"/>
    </w:rPr>
  </w:style>
  <w:style w:type="character" w:customStyle="1" w:styleId="WW8Num26z2">
    <w:name w:val="WW8Num26z2"/>
    <w:uiPriority w:val="99"/>
    <w:rsid w:val="009A6090"/>
    <w:rPr>
      <w:rFonts w:ascii="Wingdings" w:hAnsi="Wingdings"/>
    </w:rPr>
  </w:style>
  <w:style w:type="character" w:customStyle="1" w:styleId="WW8Num26z4">
    <w:name w:val="WW8Num26z4"/>
    <w:uiPriority w:val="99"/>
    <w:rsid w:val="009A6090"/>
    <w:rPr>
      <w:rFonts w:ascii="Courier New" w:hAnsi="Courier New"/>
    </w:rPr>
  </w:style>
  <w:style w:type="character" w:customStyle="1" w:styleId="WW8Num27z0">
    <w:name w:val="WW8Num27z0"/>
    <w:uiPriority w:val="99"/>
    <w:rsid w:val="009A6090"/>
    <w:rPr>
      <w:rFonts w:ascii="Symbol" w:hAnsi="Symbol"/>
    </w:rPr>
  </w:style>
  <w:style w:type="character" w:customStyle="1" w:styleId="WW8Num27z1">
    <w:name w:val="WW8Num27z1"/>
    <w:uiPriority w:val="99"/>
    <w:rsid w:val="009A6090"/>
    <w:rPr>
      <w:rFonts w:ascii="Courier New" w:hAnsi="Courier New"/>
    </w:rPr>
  </w:style>
  <w:style w:type="character" w:customStyle="1" w:styleId="WW8Num27z2">
    <w:name w:val="WW8Num27z2"/>
    <w:uiPriority w:val="99"/>
    <w:rsid w:val="009A6090"/>
    <w:rPr>
      <w:rFonts w:ascii="Wingdings" w:hAnsi="Wingdings"/>
    </w:rPr>
  </w:style>
  <w:style w:type="character" w:customStyle="1" w:styleId="WW8Num28z0">
    <w:name w:val="WW8Num28z0"/>
    <w:uiPriority w:val="99"/>
    <w:rsid w:val="009A6090"/>
    <w:rPr>
      <w:rFonts w:ascii="Symbol" w:hAnsi="Symbol"/>
    </w:rPr>
  </w:style>
  <w:style w:type="character" w:customStyle="1" w:styleId="WW8Num28z1">
    <w:name w:val="WW8Num28z1"/>
    <w:uiPriority w:val="99"/>
    <w:rsid w:val="009A6090"/>
    <w:rPr>
      <w:rFonts w:ascii="Symbol" w:hAnsi="Symbol"/>
      <w:b/>
      <w:sz w:val="24"/>
    </w:rPr>
  </w:style>
  <w:style w:type="character" w:customStyle="1" w:styleId="WW8Num28z2">
    <w:name w:val="WW8Num28z2"/>
    <w:uiPriority w:val="99"/>
    <w:rsid w:val="009A6090"/>
    <w:rPr>
      <w:rFonts w:ascii="Wingdings" w:hAnsi="Wingdings"/>
    </w:rPr>
  </w:style>
  <w:style w:type="character" w:customStyle="1" w:styleId="WW8Num28z4">
    <w:name w:val="WW8Num28z4"/>
    <w:uiPriority w:val="99"/>
    <w:rsid w:val="009A6090"/>
    <w:rPr>
      <w:rFonts w:ascii="Courier New" w:hAnsi="Courier New"/>
    </w:rPr>
  </w:style>
  <w:style w:type="character" w:customStyle="1" w:styleId="WW8Num29z0">
    <w:name w:val="WW8Num29z0"/>
    <w:uiPriority w:val="99"/>
    <w:rsid w:val="009A6090"/>
    <w:rPr>
      <w:rFonts w:ascii="Calibri" w:hAnsi="Calibri"/>
    </w:rPr>
  </w:style>
  <w:style w:type="character" w:customStyle="1" w:styleId="WW8Num29z1">
    <w:name w:val="WW8Num29z1"/>
    <w:uiPriority w:val="99"/>
    <w:rsid w:val="009A6090"/>
    <w:rPr>
      <w:rFonts w:ascii="Courier New" w:hAnsi="Courier New"/>
    </w:rPr>
  </w:style>
  <w:style w:type="character" w:customStyle="1" w:styleId="WW8Num29z2">
    <w:name w:val="WW8Num29z2"/>
    <w:uiPriority w:val="99"/>
    <w:rsid w:val="009A6090"/>
    <w:rPr>
      <w:rFonts w:ascii="Wingdings" w:hAnsi="Wingdings"/>
    </w:rPr>
  </w:style>
  <w:style w:type="character" w:customStyle="1" w:styleId="WW8Num29z3">
    <w:name w:val="WW8Num29z3"/>
    <w:uiPriority w:val="99"/>
    <w:rsid w:val="009A6090"/>
    <w:rPr>
      <w:rFonts w:ascii="Symbol" w:hAnsi="Symbol"/>
    </w:rPr>
  </w:style>
  <w:style w:type="character" w:customStyle="1" w:styleId="WW8Num31z0">
    <w:name w:val="WW8Num31z0"/>
    <w:uiPriority w:val="99"/>
    <w:rsid w:val="009A6090"/>
    <w:rPr>
      <w:rFonts w:ascii="Wingdings" w:hAnsi="Wingdings"/>
    </w:rPr>
  </w:style>
  <w:style w:type="character" w:customStyle="1" w:styleId="WW8Num31z1">
    <w:name w:val="WW8Num31z1"/>
    <w:uiPriority w:val="99"/>
    <w:rsid w:val="009A6090"/>
    <w:rPr>
      <w:rFonts w:ascii="Symbol" w:hAnsi="Symbol"/>
      <w:b/>
      <w:sz w:val="24"/>
    </w:rPr>
  </w:style>
  <w:style w:type="character" w:customStyle="1" w:styleId="WW8Num31z3">
    <w:name w:val="WW8Num31z3"/>
    <w:uiPriority w:val="99"/>
    <w:rsid w:val="009A6090"/>
    <w:rPr>
      <w:rFonts w:ascii="Symbol" w:hAnsi="Symbol"/>
    </w:rPr>
  </w:style>
  <w:style w:type="character" w:customStyle="1" w:styleId="WW8Num31z4">
    <w:name w:val="WW8Num31z4"/>
    <w:uiPriority w:val="99"/>
    <w:rsid w:val="009A6090"/>
    <w:rPr>
      <w:rFonts w:ascii="Courier New" w:hAnsi="Courier New"/>
    </w:rPr>
  </w:style>
  <w:style w:type="character" w:customStyle="1" w:styleId="WW8Num32z0">
    <w:name w:val="WW8Num32z0"/>
    <w:uiPriority w:val="99"/>
    <w:rsid w:val="009A6090"/>
    <w:rPr>
      <w:rFonts w:ascii="Symbol" w:hAnsi="Symbol"/>
    </w:rPr>
  </w:style>
  <w:style w:type="character" w:customStyle="1" w:styleId="WW8Num32z1">
    <w:name w:val="WW8Num32z1"/>
    <w:uiPriority w:val="99"/>
    <w:rsid w:val="009A6090"/>
    <w:rPr>
      <w:rFonts w:ascii="Courier New" w:hAnsi="Courier New"/>
    </w:rPr>
  </w:style>
  <w:style w:type="character" w:customStyle="1" w:styleId="WW8Num32z2">
    <w:name w:val="WW8Num32z2"/>
    <w:uiPriority w:val="99"/>
    <w:rsid w:val="009A6090"/>
    <w:rPr>
      <w:rFonts w:ascii="Wingdings" w:hAnsi="Wingdings"/>
    </w:rPr>
  </w:style>
  <w:style w:type="character" w:customStyle="1" w:styleId="WW8Num32z3">
    <w:name w:val="WW8Num32z3"/>
    <w:uiPriority w:val="99"/>
    <w:rsid w:val="009A6090"/>
    <w:rPr>
      <w:rFonts w:ascii="Symbol" w:hAnsi="Symbol"/>
    </w:rPr>
  </w:style>
  <w:style w:type="character" w:customStyle="1" w:styleId="WW8Num33z0">
    <w:name w:val="WW8Num33z0"/>
    <w:uiPriority w:val="99"/>
    <w:rsid w:val="009A6090"/>
  </w:style>
  <w:style w:type="character" w:customStyle="1" w:styleId="WW8Num34z0">
    <w:name w:val="WW8Num34z0"/>
    <w:uiPriority w:val="99"/>
    <w:rsid w:val="009A6090"/>
    <w:rPr>
      <w:rFonts w:ascii="Symbol" w:hAnsi="Symbol"/>
    </w:rPr>
  </w:style>
  <w:style w:type="character" w:customStyle="1" w:styleId="WW8Num34z1">
    <w:name w:val="WW8Num34z1"/>
    <w:uiPriority w:val="99"/>
    <w:rsid w:val="009A6090"/>
    <w:rPr>
      <w:rFonts w:ascii="Courier New" w:hAnsi="Courier New"/>
    </w:rPr>
  </w:style>
  <w:style w:type="character" w:customStyle="1" w:styleId="WW8Num34z2">
    <w:name w:val="WW8Num34z2"/>
    <w:uiPriority w:val="99"/>
    <w:rsid w:val="009A6090"/>
    <w:rPr>
      <w:rFonts w:ascii="Wingdings" w:hAnsi="Wingdings"/>
    </w:rPr>
  </w:style>
  <w:style w:type="character" w:customStyle="1" w:styleId="WW8Num35z0">
    <w:name w:val="WW8Num35z0"/>
    <w:uiPriority w:val="99"/>
    <w:rsid w:val="009A6090"/>
    <w:rPr>
      <w:rFonts w:ascii="Arial" w:hAnsi="Arial"/>
    </w:rPr>
  </w:style>
  <w:style w:type="character" w:customStyle="1" w:styleId="WW8Num35z1">
    <w:name w:val="WW8Num35z1"/>
    <w:uiPriority w:val="99"/>
    <w:rsid w:val="009A6090"/>
    <w:rPr>
      <w:rFonts w:ascii="Courier New" w:hAnsi="Courier New"/>
    </w:rPr>
  </w:style>
  <w:style w:type="character" w:customStyle="1" w:styleId="WW8Num35z2">
    <w:name w:val="WW8Num35z2"/>
    <w:uiPriority w:val="99"/>
    <w:rsid w:val="009A6090"/>
    <w:rPr>
      <w:rFonts w:ascii="Wingdings" w:hAnsi="Wingdings"/>
    </w:rPr>
  </w:style>
  <w:style w:type="character" w:customStyle="1" w:styleId="WW8Num35z3">
    <w:name w:val="WW8Num35z3"/>
    <w:uiPriority w:val="99"/>
    <w:rsid w:val="009A6090"/>
    <w:rPr>
      <w:rFonts w:ascii="Symbol" w:hAnsi="Symbol"/>
    </w:rPr>
  </w:style>
  <w:style w:type="character" w:customStyle="1" w:styleId="WW8Num36z0">
    <w:name w:val="WW8Num36z0"/>
    <w:uiPriority w:val="99"/>
    <w:rsid w:val="009A6090"/>
    <w:rPr>
      <w:rFonts w:ascii="Calibri" w:hAnsi="Calibri"/>
    </w:rPr>
  </w:style>
  <w:style w:type="character" w:customStyle="1" w:styleId="WW8Num36z1">
    <w:name w:val="WW8Num36z1"/>
    <w:uiPriority w:val="99"/>
    <w:rsid w:val="009A6090"/>
    <w:rPr>
      <w:rFonts w:ascii="Courier New" w:hAnsi="Courier New"/>
    </w:rPr>
  </w:style>
  <w:style w:type="character" w:customStyle="1" w:styleId="WW8Num36z2">
    <w:name w:val="WW8Num36z2"/>
    <w:uiPriority w:val="99"/>
    <w:rsid w:val="009A6090"/>
    <w:rPr>
      <w:rFonts w:ascii="Wingdings" w:hAnsi="Wingdings"/>
    </w:rPr>
  </w:style>
  <w:style w:type="character" w:customStyle="1" w:styleId="WW8Num36z3">
    <w:name w:val="WW8Num36z3"/>
    <w:uiPriority w:val="99"/>
    <w:rsid w:val="009A6090"/>
    <w:rPr>
      <w:rFonts w:ascii="Symbol" w:hAnsi="Symbol"/>
    </w:rPr>
  </w:style>
  <w:style w:type="character" w:customStyle="1" w:styleId="WW8Num37z0">
    <w:name w:val="WW8Num37z0"/>
    <w:uiPriority w:val="99"/>
    <w:rsid w:val="009A6090"/>
    <w:rPr>
      <w:rFonts w:ascii="Courier New" w:hAnsi="Courier New"/>
      <w:sz w:val="20"/>
    </w:rPr>
  </w:style>
  <w:style w:type="character" w:customStyle="1" w:styleId="WW8Num37z1">
    <w:name w:val="WW8Num37z1"/>
    <w:uiPriority w:val="99"/>
    <w:rsid w:val="009A6090"/>
    <w:rPr>
      <w:rFonts w:ascii="Courier New" w:hAnsi="Courier New"/>
    </w:rPr>
  </w:style>
  <w:style w:type="character" w:customStyle="1" w:styleId="WW8Num37z2">
    <w:name w:val="WW8Num37z2"/>
    <w:uiPriority w:val="99"/>
    <w:rsid w:val="009A6090"/>
    <w:rPr>
      <w:rFonts w:ascii="Wingdings" w:hAnsi="Wingdings"/>
    </w:rPr>
  </w:style>
  <w:style w:type="character" w:customStyle="1" w:styleId="WW8Num37z3">
    <w:name w:val="WW8Num37z3"/>
    <w:uiPriority w:val="99"/>
    <w:rsid w:val="009A6090"/>
    <w:rPr>
      <w:rFonts w:ascii="Symbol" w:hAnsi="Symbol"/>
    </w:rPr>
  </w:style>
  <w:style w:type="character" w:customStyle="1" w:styleId="WW8Num39z0">
    <w:name w:val="WW8Num39z0"/>
    <w:uiPriority w:val="99"/>
    <w:rsid w:val="009A6090"/>
    <w:rPr>
      <w:b/>
    </w:rPr>
  </w:style>
  <w:style w:type="character" w:customStyle="1" w:styleId="WW8Num40z0">
    <w:name w:val="WW8Num40z0"/>
    <w:uiPriority w:val="99"/>
    <w:rsid w:val="009A6090"/>
    <w:rPr>
      <w:rFonts w:ascii="Courier New" w:hAnsi="Courier New"/>
    </w:rPr>
  </w:style>
  <w:style w:type="character" w:customStyle="1" w:styleId="WW8Num40z2">
    <w:name w:val="WW8Num40z2"/>
    <w:uiPriority w:val="99"/>
    <w:rsid w:val="009A6090"/>
    <w:rPr>
      <w:rFonts w:ascii="Wingdings" w:hAnsi="Wingdings"/>
    </w:rPr>
  </w:style>
  <w:style w:type="character" w:customStyle="1" w:styleId="WW8Num40z3">
    <w:name w:val="WW8Num40z3"/>
    <w:uiPriority w:val="99"/>
    <w:rsid w:val="009A6090"/>
    <w:rPr>
      <w:rFonts w:ascii="Symbol" w:hAnsi="Symbol"/>
    </w:rPr>
  </w:style>
  <w:style w:type="character" w:customStyle="1" w:styleId="WW8Num41z0">
    <w:name w:val="WW8Num41z0"/>
    <w:uiPriority w:val="99"/>
    <w:rsid w:val="009A6090"/>
    <w:rPr>
      <w:rFonts w:ascii="Courier New" w:hAnsi="Courier New"/>
    </w:rPr>
  </w:style>
  <w:style w:type="character" w:customStyle="1" w:styleId="WW8Num41z2">
    <w:name w:val="WW8Num41z2"/>
    <w:uiPriority w:val="99"/>
    <w:rsid w:val="009A6090"/>
    <w:rPr>
      <w:rFonts w:ascii="Wingdings" w:hAnsi="Wingdings"/>
    </w:rPr>
  </w:style>
  <w:style w:type="character" w:customStyle="1" w:styleId="WW8Num41z3">
    <w:name w:val="WW8Num41z3"/>
    <w:uiPriority w:val="99"/>
    <w:rsid w:val="009A6090"/>
    <w:rPr>
      <w:rFonts w:ascii="Symbol" w:hAnsi="Symbol"/>
    </w:rPr>
  </w:style>
  <w:style w:type="character" w:customStyle="1" w:styleId="WW8Num42z0">
    <w:name w:val="WW8Num42z0"/>
    <w:uiPriority w:val="99"/>
    <w:rsid w:val="009A6090"/>
    <w:rPr>
      <w:rFonts w:ascii="Wingdings" w:hAnsi="Wingdings"/>
    </w:rPr>
  </w:style>
  <w:style w:type="character" w:customStyle="1" w:styleId="WW8Num42z1">
    <w:name w:val="WW8Num42z1"/>
    <w:uiPriority w:val="99"/>
    <w:rsid w:val="009A6090"/>
    <w:rPr>
      <w:rFonts w:ascii="Courier New" w:hAnsi="Courier New"/>
    </w:rPr>
  </w:style>
  <w:style w:type="character" w:customStyle="1" w:styleId="WW8Num42z3">
    <w:name w:val="WW8Num42z3"/>
    <w:uiPriority w:val="99"/>
    <w:rsid w:val="009A6090"/>
    <w:rPr>
      <w:rFonts w:ascii="Symbol" w:hAnsi="Symbol"/>
    </w:rPr>
  </w:style>
  <w:style w:type="character" w:customStyle="1" w:styleId="WW8Num44z0">
    <w:name w:val="WW8Num44z0"/>
    <w:uiPriority w:val="99"/>
    <w:rsid w:val="009A6090"/>
    <w:rPr>
      <w:b/>
    </w:rPr>
  </w:style>
  <w:style w:type="character" w:customStyle="1" w:styleId="Carpredefinitoparagrafo1">
    <w:name w:val="Car. predefinito paragrafo1"/>
    <w:uiPriority w:val="99"/>
    <w:rsid w:val="009A6090"/>
  </w:style>
  <w:style w:type="character" w:customStyle="1" w:styleId="IntestazioneCarattere">
    <w:name w:val="Intestazione Carattere"/>
    <w:uiPriority w:val="99"/>
    <w:rsid w:val="009A6090"/>
    <w:rPr>
      <w:rFonts w:ascii="Times New Roman" w:hAnsi="Times New Roman"/>
      <w:sz w:val="24"/>
    </w:rPr>
  </w:style>
  <w:style w:type="character" w:customStyle="1" w:styleId="PidipaginaCarattere">
    <w:name w:val="Piè di pagina Carattere"/>
    <w:uiPriority w:val="99"/>
    <w:rsid w:val="009A6090"/>
    <w:rPr>
      <w:rFonts w:ascii="Times New Roman" w:hAnsi="Times New Roman"/>
      <w:sz w:val="24"/>
    </w:rPr>
  </w:style>
  <w:style w:type="character" w:customStyle="1" w:styleId="TitoloCarattere">
    <w:name w:val="Titolo Carattere"/>
    <w:uiPriority w:val="99"/>
    <w:rsid w:val="009A6090"/>
    <w:rPr>
      <w:rFonts w:ascii="Arial" w:hAnsi="Arial"/>
      <w:b/>
      <w:kern w:val="1"/>
      <w:sz w:val="32"/>
    </w:rPr>
  </w:style>
  <w:style w:type="character" w:styleId="Collegamentoipertestuale">
    <w:name w:val="Hyperlink"/>
    <w:basedOn w:val="Caratterepredefinitoparagrafo"/>
    <w:uiPriority w:val="99"/>
    <w:rsid w:val="009A6090"/>
    <w:rPr>
      <w:rFonts w:cs="Times New Roman"/>
      <w:color w:val="0000FF"/>
      <w:u w:val="single"/>
    </w:rPr>
  </w:style>
  <w:style w:type="character" w:customStyle="1" w:styleId="Titolo4Carattere">
    <w:name w:val="Titolo 4 Carattere"/>
    <w:uiPriority w:val="99"/>
    <w:rsid w:val="009A6090"/>
    <w:rPr>
      <w:rFonts w:ascii="Arial" w:hAnsi="Arial"/>
      <w:i/>
      <w:sz w:val="24"/>
    </w:rPr>
  </w:style>
  <w:style w:type="character" w:customStyle="1" w:styleId="Titolo6Carattere">
    <w:name w:val="Titolo 6 Carattere"/>
    <w:uiPriority w:val="99"/>
    <w:rsid w:val="009A6090"/>
    <w:rPr>
      <w:rFonts w:ascii="Times New Roman" w:hAnsi="Times New Roman"/>
      <w:b/>
      <w:sz w:val="24"/>
    </w:rPr>
  </w:style>
  <w:style w:type="character" w:customStyle="1" w:styleId="Titolo7Carattere">
    <w:name w:val="Titolo 7 Carattere"/>
    <w:uiPriority w:val="99"/>
    <w:rsid w:val="009A6090"/>
    <w:rPr>
      <w:rFonts w:ascii="Times New Roman" w:hAnsi="Times New Roman"/>
      <w:sz w:val="24"/>
      <w:u w:val="single"/>
    </w:rPr>
  </w:style>
  <w:style w:type="character" w:customStyle="1" w:styleId="RientrocorpodeltestoCarattere">
    <w:name w:val="Rientro corpo del testo Carattere"/>
    <w:uiPriority w:val="99"/>
    <w:rsid w:val="009A6090"/>
    <w:rPr>
      <w:rFonts w:ascii="Arial" w:hAnsi="Arial"/>
      <w:sz w:val="24"/>
    </w:rPr>
  </w:style>
  <w:style w:type="character" w:customStyle="1" w:styleId="Corpodeltesto3Carattere">
    <w:name w:val="Corpo del testo 3 Carattere"/>
    <w:uiPriority w:val="99"/>
    <w:rsid w:val="009A6090"/>
    <w:rPr>
      <w:rFonts w:ascii="Times New Roman" w:hAnsi="Times New Roman"/>
      <w:sz w:val="24"/>
    </w:rPr>
  </w:style>
  <w:style w:type="character" w:customStyle="1" w:styleId="CorpotestoCarattere">
    <w:name w:val="Corpo testo Carattere"/>
    <w:uiPriority w:val="99"/>
    <w:rsid w:val="009A6090"/>
    <w:rPr>
      <w:rFonts w:ascii="Times New Roman" w:hAnsi="Times New Roman"/>
      <w:sz w:val="24"/>
    </w:rPr>
  </w:style>
  <w:style w:type="character" w:customStyle="1" w:styleId="Titolo8Carattere">
    <w:name w:val="Titolo 8 Carattere"/>
    <w:uiPriority w:val="99"/>
    <w:rsid w:val="009A6090"/>
    <w:rPr>
      <w:rFonts w:ascii="Calibri" w:hAnsi="Calibri"/>
      <w:i/>
      <w:sz w:val="24"/>
    </w:rPr>
  </w:style>
  <w:style w:type="character" w:customStyle="1" w:styleId="Titolo1Carattere">
    <w:name w:val="Titolo 1 Carattere"/>
    <w:uiPriority w:val="99"/>
    <w:rsid w:val="009A6090"/>
    <w:rPr>
      <w:rFonts w:ascii="Cambria" w:hAnsi="Cambria"/>
      <w:b/>
      <w:kern w:val="1"/>
      <w:sz w:val="32"/>
    </w:rPr>
  </w:style>
  <w:style w:type="character" w:customStyle="1" w:styleId="Punti">
    <w:name w:val="Punti"/>
    <w:uiPriority w:val="99"/>
    <w:rsid w:val="009A6090"/>
    <w:rPr>
      <w:rFonts w:ascii="OpenSymbol" w:hAnsi="OpenSymbol"/>
    </w:rPr>
  </w:style>
  <w:style w:type="paragraph" w:customStyle="1" w:styleId="Intestazione2">
    <w:name w:val="Intestazione2"/>
    <w:basedOn w:val="Normale"/>
    <w:next w:val="Corpodeltesto"/>
    <w:uiPriority w:val="99"/>
    <w:rsid w:val="009A609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9A6090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Elenco">
    <w:name w:val="List"/>
    <w:basedOn w:val="Corpodeltesto"/>
    <w:uiPriority w:val="99"/>
    <w:rsid w:val="009A6090"/>
    <w:rPr>
      <w:rFonts w:cs="Mangal"/>
    </w:rPr>
  </w:style>
  <w:style w:type="paragraph" w:customStyle="1" w:styleId="Didascalia2">
    <w:name w:val="Didascalia2"/>
    <w:basedOn w:val="Normale"/>
    <w:uiPriority w:val="99"/>
    <w:rsid w:val="009A6090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9A6090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uiPriority w:val="99"/>
    <w:rsid w:val="009A609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uiPriority w:val="99"/>
    <w:rsid w:val="009A6090"/>
    <w:pPr>
      <w:suppressLineNumbers/>
      <w:spacing w:before="120" w:after="120"/>
    </w:pPr>
    <w:rPr>
      <w:rFonts w:cs="Mangal"/>
      <w:i/>
      <w:iCs/>
    </w:rPr>
  </w:style>
  <w:style w:type="paragraph" w:styleId="Paragrafoelenco">
    <w:name w:val="List Paragraph"/>
    <w:basedOn w:val="Normale"/>
    <w:uiPriority w:val="34"/>
    <w:qFormat/>
    <w:rsid w:val="009A6090"/>
    <w:pPr>
      <w:ind w:left="708"/>
    </w:pPr>
  </w:style>
  <w:style w:type="paragraph" w:styleId="Titolo">
    <w:name w:val="Title"/>
    <w:basedOn w:val="Normale"/>
    <w:next w:val="Sottotitolo"/>
    <w:link w:val="TitoloCarattere1"/>
    <w:uiPriority w:val="99"/>
    <w:qFormat/>
    <w:rsid w:val="009A6090"/>
    <w:pPr>
      <w:spacing w:before="240" w:after="60"/>
      <w:jc w:val="center"/>
    </w:pPr>
    <w:rPr>
      <w:rFonts w:ascii="Arial" w:hAnsi="Arial" w:cs="Arial"/>
      <w:b/>
      <w:kern w:val="1"/>
      <w:sz w:val="32"/>
      <w:szCs w:val="20"/>
    </w:rPr>
  </w:style>
  <w:style w:type="character" w:customStyle="1" w:styleId="TitoloCarattere1">
    <w:name w:val="Titolo Carattere1"/>
    <w:basedOn w:val="Carattere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ottotitolo">
    <w:name w:val="Subtitle"/>
    <w:basedOn w:val="Intestazione1"/>
    <w:next w:val="Corpodeltesto"/>
    <w:link w:val="SottotitoloCarattere"/>
    <w:uiPriority w:val="99"/>
    <w:qFormat/>
    <w:rsid w:val="009A6090"/>
    <w:pPr>
      <w:jc w:val="center"/>
    </w:pPr>
    <w:rPr>
      <w:i/>
      <w:iCs/>
    </w:rPr>
  </w:style>
  <w:style w:type="character" w:customStyle="1" w:styleId="SottotitoloCarattere">
    <w:name w:val="Sottotitolo Carattere"/>
    <w:basedOn w:val="Caratterepredefinitoparagrafo"/>
    <w:link w:val="Sottotitolo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styleId="Intestazione">
    <w:name w:val="header"/>
    <w:basedOn w:val="Normale"/>
    <w:link w:val="IntestazioneCarattere1"/>
    <w:uiPriority w:val="99"/>
    <w:rsid w:val="009A6090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atterepredefinitoparagrafo"/>
    <w:link w:val="Intestazione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1"/>
    <w:uiPriority w:val="99"/>
    <w:rsid w:val="009A6090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atterepredefinitoparagrafo"/>
    <w:link w:val="Pidipagina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Rientrocorpodeltesto">
    <w:name w:val="Body Text Indent"/>
    <w:basedOn w:val="Normale"/>
    <w:link w:val="RientrocorpodeltestoCarattere1"/>
    <w:uiPriority w:val="99"/>
    <w:rsid w:val="009A6090"/>
    <w:pPr>
      <w:ind w:firstLine="720"/>
      <w:jc w:val="both"/>
    </w:pPr>
    <w:rPr>
      <w:rFonts w:ascii="Arial" w:hAnsi="Arial" w:cs="Arial"/>
      <w:sz w:val="22"/>
    </w:rPr>
  </w:style>
  <w:style w:type="character" w:customStyle="1" w:styleId="RientrocorpodeltestoCarattere1">
    <w:name w:val="Rientro corpo del testo Carattere1"/>
    <w:basedOn w:val="Caratterepredefinitoparagrafo"/>
    <w:link w:val="Rientrocorpodeltesto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Corpodeltesto31">
    <w:name w:val="Corpo del testo 31"/>
    <w:basedOn w:val="Normale"/>
    <w:uiPriority w:val="99"/>
    <w:rsid w:val="009A6090"/>
    <w:pPr>
      <w:jc w:val="both"/>
    </w:pPr>
  </w:style>
  <w:style w:type="paragraph" w:styleId="Testofumetto">
    <w:name w:val="Balloon Text"/>
    <w:basedOn w:val="Normale"/>
    <w:link w:val="TestofumettoCarattere"/>
    <w:uiPriority w:val="99"/>
    <w:rsid w:val="009A60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Default">
    <w:name w:val="Default"/>
    <w:uiPriority w:val="99"/>
    <w:rsid w:val="009A6090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table" w:styleId="Grigliatabella">
    <w:name w:val="Table Grid"/>
    <w:basedOn w:val="Tabellanormale"/>
    <w:uiPriority w:val="99"/>
    <w:rsid w:val="005A63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delicata">
    <w:name w:val="Subtle Emphasis"/>
    <w:basedOn w:val="Caratterepredefinitoparagrafo"/>
    <w:uiPriority w:val="19"/>
    <w:qFormat/>
    <w:rsid w:val="00D206DF"/>
    <w:rPr>
      <w:i/>
      <w:iCs/>
      <w:color w:val="808080" w:themeColor="text1" w:themeTint="7F"/>
    </w:rPr>
  </w:style>
  <w:style w:type="paragraph" w:customStyle="1" w:styleId="Normale1">
    <w:name w:val="Normale1"/>
    <w:uiPriority w:val="99"/>
    <w:rsid w:val="007335B1"/>
    <w:pPr>
      <w:suppressAutoHyphens/>
      <w:spacing w:after="200" w:line="276" w:lineRule="auto"/>
    </w:pPr>
    <w:rPr>
      <w:rFonts w:ascii="Calibri" w:hAnsi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9A6090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1"/>
    <w:uiPriority w:val="99"/>
    <w:qFormat/>
    <w:rsid w:val="009A6090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Titolo4">
    <w:name w:val="heading 4"/>
    <w:basedOn w:val="Normale"/>
    <w:next w:val="Normale"/>
    <w:link w:val="Titolo4Carattere1"/>
    <w:uiPriority w:val="99"/>
    <w:qFormat/>
    <w:rsid w:val="009A6090"/>
    <w:pPr>
      <w:keepNext/>
      <w:numPr>
        <w:ilvl w:val="3"/>
        <w:numId w:val="1"/>
      </w:numPr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Titolo6">
    <w:name w:val="heading 6"/>
    <w:basedOn w:val="Normale"/>
    <w:next w:val="Normale"/>
    <w:link w:val="Titolo6Carattere1"/>
    <w:uiPriority w:val="99"/>
    <w:qFormat/>
    <w:rsid w:val="009A6090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1"/>
    <w:uiPriority w:val="99"/>
    <w:qFormat/>
    <w:rsid w:val="009A6090"/>
    <w:pPr>
      <w:keepNext/>
      <w:numPr>
        <w:ilvl w:val="6"/>
        <w:numId w:val="1"/>
      </w:numPr>
      <w:ind w:left="6120"/>
      <w:jc w:val="both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1"/>
    <w:uiPriority w:val="99"/>
    <w:qFormat/>
    <w:rsid w:val="009A6090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basedOn w:val="Carattere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4Carattere1">
    <w:name w:val="Titolo 4 Carattere1"/>
    <w:basedOn w:val="Carattere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itolo6Carattere1">
    <w:name w:val="Titolo 6 Carattere1"/>
    <w:basedOn w:val="Caratterepredefinitoparagrafo"/>
    <w:link w:val="Titolo6"/>
    <w:uiPriority w:val="99"/>
    <w:semiHidden/>
    <w:locked/>
    <w:rPr>
      <w:rFonts w:ascii="Calibri" w:hAnsi="Calibri" w:cs="Times New Roman"/>
      <w:b/>
      <w:bCs/>
      <w:lang w:eastAsia="ar-SA" w:bidi="ar-SA"/>
    </w:rPr>
  </w:style>
  <w:style w:type="character" w:customStyle="1" w:styleId="Titolo7Carattere1">
    <w:name w:val="Titolo 7 Carattere1"/>
    <w:basedOn w:val="Caratterepredefinitoparagrafo"/>
    <w:link w:val="Titolo7"/>
    <w:uiPriority w:val="99"/>
    <w:semiHidden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Titolo8Carattere1">
    <w:name w:val="Titolo 8 Carattere1"/>
    <w:basedOn w:val="Caratterepredefinitoparagrafo"/>
    <w:link w:val="Titolo8"/>
    <w:uiPriority w:val="99"/>
    <w:semiHidden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2z0">
    <w:name w:val="WW8Num2z0"/>
    <w:uiPriority w:val="99"/>
    <w:rsid w:val="009A6090"/>
    <w:rPr>
      <w:i/>
      <w:color w:val="auto"/>
    </w:rPr>
  </w:style>
  <w:style w:type="character" w:customStyle="1" w:styleId="WW8Num3z0">
    <w:name w:val="WW8Num3z0"/>
    <w:uiPriority w:val="99"/>
    <w:rsid w:val="009A6090"/>
    <w:rPr>
      <w:rFonts w:ascii="Courier New" w:hAnsi="Courier New"/>
      <w:b/>
      <w:sz w:val="24"/>
    </w:rPr>
  </w:style>
  <w:style w:type="character" w:customStyle="1" w:styleId="WW8Num5z0">
    <w:name w:val="WW8Num5z0"/>
    <w:uiPriority w:val="99"/>
    <w:rsid w:val="009A6090"/>
    <w:rPr>
      <w:rFonts w:ascii="Wingdings" w:hAnsi="Wingdings"/>
    </w:rPr>
  </w:style>
  <w:style w:type="character" w:customStyle="1" w:styleId="WW8Num6z0">
    <w:name w:val="WW8Num6z0"/>
    <w:uiPriority w:val="99"/>
    <w:rsid w:val="009A6090"/>
    <w:rPr>
      <w:rFonts w:ascii="Wingdings" w:hAnsi="Wingdings"/>
    </w:rPr>
  </w:style>
  <w:style w:type="character" w:customStyle="1" w:styleId="WW8Num7z0">
    <w:name w:val="WW8Num7z0"/>
    <w:uiPriority w:val="99"/>
    <w:rsid w:val="009A6090"/>
    <w:rPr>
      <w:rFonts w:ascii="Calibri" w:hAnsi="Calibri"/>
    </w:rPr>
  </w:style>
  <w:style w:type="character" w:customStyle="1" w:styleId="WW8Num7z1">
    <w:name w:val="WW8Num7z1"/>
    <w:uiPriority w:val="99"/>
    <w:rsid w:val="009A6090"/>
    <w:rPr>
      <w:rFonts w:ascii="Courier New" w:hAnsi="Courier New"/>
    </w:rPr>
  </w:style>
  <w:style w:type="character" w:customStyle="1" w:styleId="Carpredefinitoparagrafo2">
    <w:name w:val="Car. predefinito paragrafo2"/>
    <w:uiPriority w:val="99"/>
    <w:rsid w:val="009A6090"/>
  </w:style>
  <w:style w:type="character" w:customStyle="1" w:styleId="WW8Num1z0">
    <w:name w:val="WW8Num1z0"/>
    <w:uiPriority w:val="99"/>
    <w:rsid w:val="009A6090"/>
    <w:rPr>
      <w:rFonts w:ascii="Symbol" w:hAnsi="Symbol"/>
    </w:rPr>
  </w:style>
  <w:style w:type="character" w:customStyle="1" w:styleId="WW8Num2z1">
    <w:name w:val="WW8Num2z1"/>
    <w:uiPriority w:val="99"/>
    <w:rsid w:val="009A6090"/>
    <w:rPr>
      <w:rFonts w:ascii="Wingdings" w:hAnsi="Wingdings"/>
      <w:color w:val="auto"/>
    </w:rPr>
  </w:style>
  <w:style w:type="character" w:customStyle="1" w:styleId="WW8Num3z1">
    <w:name w:val="WW8Num3z1"/>
    <w:uiPriority w:val="99"/>
    <w:rsid w:val="009A6090"/>
    <w:rPr>
      <w:rFonts w:ascii="Symbol" w:hAnsi="Symbol"/>
      <w:b/>
      <w:sz w:val="24"/>
    </w:rPr>
  </w:style>
  <w:style w:type="character" w:customStyle="1" w:styleId="WW8Num3z2">
    <w:name w:val="WW8Num3z2"/>
    <w:uiPriority w:val="99"/>
    <w:rsid w:val="009A6090"/>
    <w:rPr>
      <w:rFonts w:ascii="Wingdings" w:hAnsi="Wingdings"/>
    </w:rPr>
  </w:style>
  <w:style w:type="character" w:customStyle="1" w:styleId="WW8Num3z3">
    <w:name w:val="WW8Num3z3"/>
    <w:uiPriority w:val="99"/>
    <w:rsid w:val="009A6090"/>
    <w:rPr>
      <w:rFonts w:ascii="Symbol" w:hAnsi="Symbol"/>
    </w:rPr>
  </w:style>
  <w:style w:type="character" w:customStyle="1" w:styleId="WW8Num4z0">
    <w:name w:val="WW8Num4z0"/>
    <w:uiPriority w:val="99"/>
    <w:rsid w:val="009A6090"/>
    <w:rPr>
      <w:b/>
    </w:rPr>
  </w:style>
  <w:style w:type="character" w:customStyle="1" w:styleId="WW8Num5z1">
    <w:name w:val="WW8Num5z1"/>
    <w:uiPriority w:val="99"/>
    <w:rsid w:val="009A6090"/>
    <w:rPr>
      <w:rFonts w:ascii="Courier New" w:hAnsi="Courier New"/>
    </w:rPr>
  </w:style>
  <w:style w:type="character" w:customStyle="1" w:styleId="WW8Num5z3">
    <w:name w:val="WW8Num5z3"/>
    <w:uiPriority w:val="99"/>
    <w:rsid w:val="009A6090"/>
    <w:rPr>
      <w:rFonts w:ascii="Symbol" w:hAnsi="Symbol"/>
    </w:rPr>
  </w:style>
  <w:style w:type="character" w:customStyle="1" w:styleId="WW8Num6z1">
    <w:name w:val="WW8Num6z1"/>
    <w:uiPriority w:val="99"/>
    <w:rsid w:val="009A6090"/>
    <w:rPr>
      <w:rFonts w:ascii="Courier New" w:hAnsi="Courier New"/>
    </w:rPr>
  </w:style>
  <w:style w:type="character" w:customStyle="1" w:styleId="WW8Num6z3">
    <w:name w:val="WW8Num6z3"/>
    <w:uiPriority w:val="99"/>
    <w:rsid w:val="009A6090"/>
    <w:rPr>
      <w:rFonts w:ascii="Symbol" w:hAnsi="Symbol"/>
    </w:rPr>
  </w:style>
  <w:style w:type="character" w:customStyle="1" w:styleId="WW8Num7z2">
    <w:name w:val="WW8Num7z2"/>
    <w:uiPriority w:val="99"/>
    <w:rsid w:val="009A6090"/>
    <w:rPr>
      <w:rFonts w:ascii="Wingdings" w:hAnsi="Wingdings"/>
    </w:rPr>
  </w:style>
  <w:style w:type="character" w:customStyle="1" w:styleId="WW8Num7z3">
    <w:name w:val="WW8Num7z3"/>
    <w:uiPriority w:val="99"/>
    <w:rsid w:val="009A6090"/>
    <w:rPr>
      <w:rFonts w:ascii="Symbol" w:hAnsi="Symbol"/>
    </w:rPr>
  </w:style>
  <w:style w:type="character" w:customStyle="1" w:styleId="WW8Num10z0">
    <w:name w:val="WW8Num10z0"/>
    <w:uiPriority w:val="99"/>
    <w:rsid w:val="009A6090"/>
    <w:rPr>
      <w:b/>
    </w:rPr>
  </w:style>
  <w:style w:type="character" w:customStyle="1" w:styleId="WW8Num11z0">
    <w:name w:val="WW8Num11z0"/>
    <w:uiPriority w:val="99"/>
    <w:rsid w:val="009A6090"/>
    <w:rPr>
      <w:rFonts w:ascii="Courier New" w:hAnsi="Courier New"/>
    </w:rPr>
  </w:style>
  <w:style w:type="character" w:customStyle="1" w:styleId="WW8Num11z2">
    <w:name w:val="WW8Num11z2"/>
    <w:uiPriority w:val="99"/>
    <w:rsid w:val="009A6090"/>
    <w:rPr>
      <w:rFonts w:ascii="Wingdings" w:hAnsi="Wingdings"/>
    </w:rPr>
  </w:style>
  <w:style w:type="character" w:customStyle="1" w:styleId="WW8Num11z3">
    <w:name w:val="WW8Num11z3"/>
    <w:uiPriority w:val="99"/>
    <w:rsid w:val="009A6090"/>
    <w:rPr>
      <w:rFonts w:ascii="Symbol" w:hAnsi="Symbol"/>
    </w:rPr>
  </w:style>
  <w:style w:type="character" w:customStyle="1" w:styleId="WW8Num12z0">
    <w:name w:val="WW8Num12z0"/>
    <w:uiPriority w:val="99"/>
    <w:rsid w:val="009A6090"/>
    <w:rPr>
      <w:rFonts w:ascii="Courier New" w:hAnsi="Courier New"/>
    </w:rPr>
  </w:style>
  <w:style w:type="character" w:customStyle="1" w:styleId="WW8Num12z1">
    <w:name w:val="WW8Num12z1"/>
    <w:uiPriority w:val="99"/>
    <w:rsid w:val="009A6090"/>
    <w:rPr>
      <w:rFonts w:ascii="Symbol" w:hAnsi="Symbol"/>
      <w:b/>
      <w:sz w:val="24"/>
    </w:rPr>
  </w:style>
  <w:style w:type="character" w:customStyle="1" w:styleId="WW8Num12z2">
    <w:name w:val="WW8Num12z2"/>
    <w:uiPriority w:val="99"/>
    <w:rsid w:val="009A6090"/>
    <w:rPr>
      <w:rFonts w:ascii="Wingdings" w:hAnsi="Wingdings"/>
    </w:rPr>
  </w:style>
  <w:style w:type="character" w:customStyle="1" w:styleId="WW8Num12z3">
    <w:name w:val="WW8Num12z3"/>
    <w:uiPriority w:val="99"/>
    <w:rsid w:val="009A6090"/>
    <w:rPr>
      <w:rFonts w:ascii="Symbol" w:hAnsi="Symbol"/>
    </w:rPr>
  </w:style>
  <w:style w:type="character" w:customStyle="1" w:styleId="WW8Num13z1">
    <w:name w:val="WW8Num13z1"/>
    <w:uiPriority w:val="99"/>
    <w:rsid w:val="009A6090"/>
    <w:rPr>
      <w:rFonts w:ascii="Courier New" w:hAnsi="Courier New"/>
    </w:rPr>
  </w:style>
  <w:style w:type="character" w:customStyle="1" w:styleId="WW8Num13z2">
    <w:name w:val="WW8Num13z2"/>
    <w:uiPriority w:val="99"/>
    <w:rsid w:val="009A6090"/>
    <w:rPr>
      <w:rFonts w:ascii="Wingdings" w:hAnsi="Wingdings"/>
    </w:rPr>
  </w:style>
  <w:style w:type="character" w:customStyle="1" w:styleId="WW8Num13z3">
    <w:name w:val="WW8Num13z3"/>
    <w:uiPriority w:val="99"/>
    <w:rsid w:val="009A6090"/>
    <w:rPr>
      <w:rFonts w:ascii="Symbol" w:hAnsi="Symbol"/>
    </w:rPr>
  </w:style>
  <w:style w:type="character" w:customStyle="1" w:styleId="WW8Num14z0">
    <w:name w:val="WW8Num14z0"/>
    <w:uiPriority w:val="99"/>
    <w:rsid w:val="009A6090"/>
    <w:rPr>
      <w:rFonts w:ascii="Times New Roman" w:hAnsi="Times New Roman"/>
    </w:rPr>
  </w:style>
  <w:style w:type="character" w:customStyle="1" w:styleId="WW8Num14z1">
    <w:name w:val="WW8Num14z1"/>
    <w:uiPriority w:val="99"/>
    <w:rsid w:val="009A6090"/>
    <w:rPr>
      <w:rFonts w:ascii="Courier New" w:hAnsi="Courier New"/>
    </w:rPr>
  </w:style>
  <w:style w:type="character" w:customStyle="1" w:styleId="WW8Num14z2">
    <w:name w:val="WW8Num14z2"/>
    <w:uiPriority w:val="99"/>
    <w:rsid w:val="009A6090"/>
    <w:rPr>
      <w:rFonts w:ascii="Wingdings" w:hAnsi="Wingdings"/>
    </w:rPr>
  </w:style>
  <w:style w:type="character" w:customStyle="1" w:styleId="WW8Num14z3">
    <w:name w:val="WW8Num14z3"/>
    <w:uiPriority w:val="99"/>
    <w:rsid w:val="009A6090"/>
    <w:rPr>
      <w:rFonts w:ascii="Symbol" w:hAnsi="Symbol"/>
    </w:rPr>
  </w:style>
  <w:style w:type="character" w:customStyle="1" w:styleId="WW8Num15z0">
    <w:name w:val="WW8Num15z0"/>
    <w:uiPriority w:val="99"/>
    <w:rsid w:val="009A6090"/>
    <w:rPr>
      <w:rFonts w:ascii="Arial" w:hAnsi="Arial"/>
      <w:sz w:val="22"/>
    </w:rPr>
  </w:style>
  <w:style w:type="character" w:customStyle="1" w:styleId="WW8Num16z0">
    <w:name w:val="WW8Num16z0"/>
    <w:uiPriority w:val="99"/>
    <w:rsid w:val="009A6090"/>
    <w:rPr>
      <w:rFonts w:ascii="Calibri" w:hAnsi="Calibri"/>
    </w:rPr>
  </w:style>
  <w:style w:type="character" w:customStyle="1" w:styleId="WW8Num16z1">
    <w:name w:val="WW8Num16z1"/>
    <w:uiPriority w:val="99"/>
    <w:rsid w:val="009A6090"/>
    <w:rPr>
      <w:rFonts w:ascii="Courier New" w:hAnsi="Courier New"/>
    </w:rPr>
  </w:style>
  <w:style w:type="character" w:customStyle="1" w:styleId="WW8Num16z2">
    <w:name w:val="WW8Num16z2"/>
    <w:uiPriority w:val="99"/>
    <w:rsid w:val="009A6090"/>
    <w:rPr>
      <w:rFonts w:ascii="Wingdings" w:hAnsi="Wingdings"/>
    </w:rPr>
  </w:style>
  <w:style w:type="character" w:customStyle="1" w:styleId="WW8Num16z3">
    <w:name w:val="WW8Num16z3"/>
    <w:uiPriority w:val="99"/>
    <w:rsid w:val="009A6090"/>
    <w:rPr>
      <w:rFonts w:ascii="Symbol" w:hAnsi="Symbol"/>
    </w:rPr>
  </w:style>
  <w:style w:type="character" w:customStyle="1" w:styleId="WW8Num17z0">
    <w:name w:val="WW8Num17z0"/>
    <w:uiPriority w:val="99"/>
    <w:rsid w:val="009A6090"/>
    <w:rPr>
      <w:rFonts w:ascii="Wingdings" w:hAnsi="Wingdings"/>
    </w:rPr>
  </w:style>
  <w:style w:type="character" w:customStyle="1" w:styleId="WW8Num17z1">
    <w:name w:val="WW8Num17z1"/>
    <w:uiPriority w:val="99"/>
    <w:rsid w:val="009A6090"/>
    <w:rPr>
      <w:rFonts w:ascii="Courier New" w:hAnsi="Courier New"/>
    </w:rPr>
  </w:style>
  <w:style w:type="character" w:customStyle="1" w:styleId="WW8Num17z3">
    <w:name w:val="WW8Num17z3"/>
    <w:uiPriority w:val="99"/>
    <w:rsid w:val="009A6090"/>
    <w:rPr>
      <w:rFonts w:ascii="Symbol" w:hAnsi="Symbol"/>
    </w:rPr>
  </w:style>
  <w:style w:type="character" w:customStyle="1" w:styleId="WW8Num18z0">
    <w:name w:val="WW8Num18z0"/>
    <w:uiPriority w:val="99"/>
    <w:rsid w:val="009A6090"/>
    <w:rPr>
      <w:rFonts w:ascii="Courier New" w:hAnsi="Courier New"/>
    </w:rPr>
  </w:style>
  <w:style w:type="character" w:customStyle="1" w:styleId="WW8Num18z1">
    <w:name w:val="WW8Num18z1"/>
    <w:uiPriority w:val="99"/>
    <w:rsid w:val="009A6090"/>
    <w:rPr>
      <w:rFonts w:ascii="Symbol" w:hAnsi="Symbol"/>
      <w:b/>
      <w:sz w:val="24"/>
    </w:rPr>
  </w:style>
  <w:style w:type="character" w:customStyle="1" w:styleId="WW8Num18z2">
    <w:name w:val="WW8Num18z2"/>
    <w:uiPriority w:val="99"/>
    <w:rsid w:val="009A6090"/>
    <w:rPr>
      <w:rFonts w:ascii="Wingdings" w:hAnsi="Wingdings"/>
    </w:rPr>
  </w:style>
  <w:style w:type="character" w:customStyle="1" w:styleId="WW8Num18z3">
    <w:name w:val="WW8Num18z3"/>
    <w:uiPriority w:val="99"/>
    <w:rsid w:val="009A6090"/>
    <w:rPr>
      <w:rFonts w:ascii="Symbol" w:hAnsi="Symbol"/>
    </w:rPr>
  </w:style>
  <w:style w:type="character" w:customStyle="1" w:styleId="WW8Num20z0">
    <w:name w:val="WW8Num20z0"/>
    <w:uiPriority w:val="99"/>
    <w:rsid w:val="009A6090"/>
  </w:style>
  <w:style w:type="character" w:customStyle="1" w:styleId="WW8Num21z0">
    <w:name w:val="WW8Num21z0"/>
    <w:uiPriority w:val="99"/>
    <w:rsid w:val="009A6090"/>
    <w:rPr>
      <w:rFonts w:ascii="Symbol" w:hAnsi="Symbol"/>
    </w:rPr>
  </w:style>
  <w:style w:type="character" w:customStyle="1" w:styleId="WW8Num21z1">
    <w:name w:val="WW8Num21z1"/>
    <w:uiPriority w:val="99"/>
    <w:rsid w:val="009A6090"/>
    <w:rPr>
      <w:rFonts w:ascii="Courier New" w:hAnsi="Courier New"/>
    </w:rPr>
  </w:style>
  <w:style w:type="character" w:customStyle="1" w:styleId="WW8Num21z2">
    <w:name w:val="WW8Num21z2"/>
    <w:uiPriority w:val="99"/>
    <w:rsid w:val="009A6090"/>
    <w:rPr>
      <w:rFonts w:ascii="Wingdings" w:hAnsi="Wingdings"/>
    </w:rPr>
  </w:style>
  <w:style w:type="character" w:customStyle="1" w:styleId="WW8Num22z0">
    <w:name w:val="WW8Num22z0"/>
    <w:uiPriority w:val="99"/>
    <w:rsid w:val="009A6090"/>
    <w:rPr>
      <w:rFonts w:ascii="Arial" w:hAnsi="Arial"/>
    </w:rPr>
  </w:style>
  <w:style w:type="character" w:customStyle="1" w:styleId="WW8Num22z1">
    <w:name w:val="WW8Num22z1"/>
    <w:uiPriority w:val="99"/>
    <w:rsid w:val="009A6090"/>
    <w:rPr>
      <w:rFonts w:ascii="Courier New" w:hAnsi="Courier New"/>
    </w:rPr>
  </w:style>
  <w:style w:type="character" w:customStyle="1" w:styleId="WW8Num22z2">
    <w:name w:val="WW8Num22z2"/>
    <w:uiPriority w:val="99"/>
    <w:rsid w:val="009A6090"/>
    <w:rPr>
      <w:rFonts w:ascii="Wingdings" w:hAnsi="Wingdings"/>
    </w:rPr>
  </w:style>
  <w:style w:type="character" w:customStyle="1" w:styleId="WW8Num22z3">
    <w:name w:val="WW8Num22z3"/>
    <w:uiPriority w:val="99"/>
    <w:rsid w:val="009A6090"/>
    <w:rPr>
      <w:rFonts w:ascii="Symbol" w:hAnsi="Symbol"/>
    </w:rPr>
  </w:style>
  <w:style w:type="character" w:customStyle="1" w:styleId="WW8Num23z0">
    <w:name w:val="WW8Num23z0"/>
    <w:uiPriority w:val="99"/>
    <w:rsid w:val="009A6090"/>
    <w:rPr>
      <w:rFonts w:ascii="Symbol" w:hAnsi="Symbol"/>
    </w:rPr>
  </w:style>
  <w:style w:type="character" w:customStyle="1" w:styleId="WW8Num23z1">
    <w:name w:val="WW8Num23z1"/>
    <w:uiPriority w:val="99"/>
    <w:rsid w:val="009A6090"/>
    <w:rPr>
      <w:rFonts w:ascii="Courier New" w:hAnsi="Courier New"/>
    </w:rPr>
  </w:style>
  <w:style w:type="character" w:customStyle="1" w:styleId="WW8Num23z2">
    <w:name w:val="WW8Num23z2"/>
    <w:uiPriority w:val="99"/>
    <w:rsid w:val="009A6090"/>
    <w:rPr>
      <w:rFonts w:ascii="Wingdings" w:hAnsi="Wingdings"/>
    </w:rPr>
  </w:style>
  <w:style w:type="character" w:customStyle="1" w:styleId="WW8Num24z0">
    <w:name w:val="WW8Num24z0"/>
    <w:uiPriority w:val="99"/>
    <w:rsid w:val="009A6090"/>
    <w:rPr>
      <w:rFonts w:ascii="Courier New" w:hAnsi="Courier New"/>
    </w:rPr>
  </w:style>
  <w:style w:type="character" w:customStyle="1" w:styleId="WW8Num24z1">
    <w:name w:val="WW8Num24z1"/>
    <w:uiPriority w:val="99"/>
    <w:rsid w:val="009A6090"/>
    <w:rPr>
      <w:rFonts w:ascii="Symbol" w:hAnsi="Symbol"/>
      <w:b/>
      <w:sz w:val="24"/>
    </w:rPr>
  </w:style>
  <w:style w:type="character" w:customStyle="1" w:styleId="WW8Num24z2">
    <w:name w:val="WW8Num24z2"/>
    <w:uiPriority w:val="99"/>
    <w:rsid w:val="009A6090"/>
    <w:rPr>
      <w:rFonts w:ascii="Wingdings" w:hAnsi="Wingdings"/>
    </w:rPr>
  </w:style>
  <w:style w:type="character" w:customStyle="1" w:styleId="WW8Num24z3">
    <w:name w:val="WW8Num24z3"/>
    <w:uiPriority w:val="99"/>
    <w:rsid w:val="009A6090"/>
    <w:rPr>
      <w:rFonts w:ascii="Symbol" w:hAnsi="Symbol"/>
    </w:rPr>
  </w:style>
  <w:style w:type="character" w:customStyle="1" w:styleId="WW8Num25z0">
    <w:name w:val="WW8Num25z0"/>
    <w:uiPriority w:val="99"/>
    <w:rsid w:val="009A6090"/>
    <w:rPr>
      <w:b/>
    </w:rPr>
  </w:style>
  <w:style w:type="character" w:customStyle="1" w:styleId="WW8Num26z0">
    <w:name w:val="WW8Num26z0"/>
    <w:uiPriority w:val="99"/>
    <w:rsid w:val="009A6090"/>
    <w:rPr>
      <w:rFonts w:ascii="Arial" w:hAnsi="Arial"/>
    </w:rPr>
  </w:style>
  <w:style w:type="character" w:customStyle="1" w:styleId="WW8Num26z1">
    <w:name w:val="WW8Num26z1"/>
    <w:uiPriority w:val="99"/>
    <w:rsid w:val="009A6090"/>
    <w:rPr>
      <w:rFonts w:ascii="Symbol" w:hAnsi="Symbol"/>
    </w:rPr>
  </w:style>
  <w:style w:type="character" w:customStyle="1" w:styleId="WW8Num26z2">
    <w:name w:val="WW8Num26z2"/>
    <w:uiPriority w:val="99"/>
    <w:rsid w:val="009A6090"/>
    <w:rPr>
      <w:rFonts w:ascii="Wingdings" w:hAnsi="Wingdings"/>
    </w:rPr>
  </w:style>
  <w:style w:type="character" w:customStyle="1" w:styleId="WW8Num26z4">
    <w:name w:val="WW8Num26z4"/>
    <w:uiPriority w:val="99"/>
    <w:rsid w:val="009A6090"/>
    <w:rPr>
      <w:rFonts w:ascii="Courier New" w:hAnsi="Courier New"/>
    </w:rPr>
  </w:style>
  <w:style w:type="character" w:customStyle="1" w:styleId="WW8Num27z0">
    <w:name w:val="WW8Num27z0"/>
    <w:uiPriority w:val="99"/>
    <w:rsid w:val="009A6090"/>
    <w:rPr>
      <w:rFonts w:ascii="Symbol" w:hAnsi="Symbol"/>
    </w:rPr>
  </w:style>
  <w:style w:type="character" w:customStyle="1" w:styleId="WW8Num27z1">
    <w:name w:val="WW8Num27z1"/>
    <w:uiPriority w:val="99"/>
    <w:rsid w:val="009A6090"/>
    <w:rPr>
      <w:rFonts w:ascii="Courier New" w:hAnsi="Courier New"/>
    </w:rPr>
  </w:style>
  <w:style w:type="character" w:customStyle="1" w:styleId="WW8Num27z2">
    <w:name w:val="WW8Num27z2"/>
    <w:uiPriority w:val="99"/>
    <w:rsid w:val="009A6090"/>
    <w:rPr>
      <w:rFonts w:ascii="Wingdings" w:hAnsi="Wingdings"/>
    </w:rPr>
  </w:style>
  <w:style w:type="character" w:customStyle="1" w:styleId="WW8Num28z0">
    <w:name w:val="WW8Num28z0"/>
    <w:uiPriority w:val="99"/>
    <w:rsid w:val="009A6090"/>
    <w:rPr>
      <w:rFonts w:ascii="Symbol" w:hAnsi="Symbol"/>
    </w:rPr>
  </w:style>
  <w:style w:type="character" w:customStyle="1" w:styleId="WW8Num28z1">
    <w:name w:val="WW8Num28z1"/>
    <w:uiPriority w:val="99"/>
    <w:rsid w:val="009A6090"/>
    <w:rPr>
      <w:rFonts w:ascii="Symbol" w:hAnsi="Symbol"/>
      <w:b/>
      <w:sz w:val="24"/>
    </w:rPr>
  </w:style>
  <w:style w:type="character" w:customStyle="1" w:styleId="WW8Num28z2">
    <w:name w:val="WW8Num28z2"/>
    <w:uiPriority w:val="99"/>
    <w:rsid w:val="009A6090"/>
    <w:rPr>
      <w:rFonts w:ascii="Wingdings" w:hAnsi="Wingdings"/>
    </w:rPr>
  </w:style>
  <w:style w:type="character" w:customStyle="1" w:styleId="WW8Num28z4">
    <w:name w:val="WW8Num28z4"/>
    <w:uiPriority w:val="99"/>
    <w:rsid w:val="009A6090"/>
    <w:rPr>
      <w:rFonts w:ascii="Courier New" w:hAnsi="Courier New"/>
    </w:rPr>
  </w:style>
  <w:style w:type="character" w:customStyle="1" w:styleId="WW8Num29z0">
    <w:name w:val="WW8Num29z0"/>
    <w:uiPriority w:val="99"/>
    <w:rsid w:val="009A6090"/>
    <w:rPr>
      <w:rFonts w:ascii="Calibri" w:hAnsi="Calibri"/>
    </w:rPr>
  </w:style>
  <w:style w:type="character" w:customStyle="1" w:styleId="WW8Num29z1">
    <w:name w:val="WW8Num29z1"/>
    <w:uiPriority w:val="99"/>
    <w:rsid w:val="009A6090"/>
    <w:rPr>
      <w:rFonts w:ascii="Courier New" w:hAnsi="Courier New"/>
    </w:rPr>
  </w:style>
  <w:style w:type="character" w:customStyle="1" w:styleId="WW8Num29z2">
    <w:name w:val="WW8Num29z2"/>
    <w:uiPriority w:val="99"/>
    <w:rsid w:val="009A6090"/>
    <w:rPr>
      <w:rFonts w:ascii="Wingdings" w:hAnsi="Wingdings"/>
    </w:rPr>
  </w:style>
  <w:style w:type="character" w:customStyle="1" w:styleId="WW8Num29z3">
    <w:name w:val="WW8Num29z3"/>
    <w:uiPriority w:val="99"/>
    <w:rsid w:val="009A6090"/>
    <w:rPr>
      <w:rFonts w:ascii="Symbol" w:hAnsi="Symbol"/>
    </w:rPr>
  </w:style>
  <w:style w:type="character" w:customStyle="1" w:styleId="WW8Num31z0">
    <w:name w:val="WW8Num31z0"/>
    <w:uiPriority w:val="99"/>
    <w:rsid w:val="009A6090"/>
    <w:rPr>
      <w:rFonts w:ascii="Wingdings" w:hAnsi="Wingdings"/>
    </w:rPr>
  </w:style>
  <w:style w:type="character" w:customStyle="1" w:styleId="WW8Num31z1">
    <w:name w:val="WW8Num31z1"/>
    <w:uiPriority w:val="99"/>
    <w:rsid w:val="009A6090"/>
    <w:rPr>
      <w:rFonts w:ascii="Symbol" w:hAnsi="Symbol"/>
      <w:b/>
      <w:sz w:val="24"/>
    </w:rPr>
  </w:style>
  <w:style w:type="character" w:customStyle="1" w:styleId="WW8Num31z3">
    <w:name w:val="WW8Num31z3"/>
    <w:uiPriority w:val="99"/>
    <w:rsid w:val="009A6090"/>
    <w:rPr>
      <w:rFonts w:ascii="Symbol" w:hAnsi="Symbol"/>
    </w:rPr>
  </w:style>
  <w:style w:type="character" w:customStyle="1" w:styleId="WW8Num31z4">
    <w:name w:val="WW8Num31z4"/>
    <w:uiPriority w:val="99"/>
    <w:rsid w:val="009A6090"/>
    <w:rPr>
      <w:rFonts w:ascii="Courier New" w:hAnsi="Courier New"/>
    </w:rPr>
  </w:style>
  <w:style w:type="character" w:customStyle="1" w:styleId="WW8Num32z0">
    <w:name w:val="WW8Num32z0"/>
    <w:uiPriority w:val="99"/>
    <w:rsid w:val="009A6090"/>
    <w:rPr>
      <w:rFonts w:ascii="Symbol" w:hAnsi="Symbol"/>
    </w:rPr>
  </w:style>
  <w:style w:type="character" w:customStyle="1" w:styleId="WW8Num32z1">
    <w:name w:val="WW8Num32z1"/>
    <w:uiPriority w:val="99"/>
    <w:rsid w:val="009A6090"/>
    <w:rPr>
      <w:rFonts w:ascii="Courier New" w:hAnsi="Courier New"/>
    </w:rPr>
  </w:style>
  <w:style w:type="character" w:customStyle="1" w:styleId="WW8Num32z2">
    <w:name w:val="WW8Num32z2"/>
    <w:uiPriority w:val="99"/>
    <w:rsid w:val="009A6090"/>
    <w:rPr>
      <w:rFonts w:ascii="Wingdings" w:hAnsi="Wingdings"/>
    </w:rPr>
  </w:style>
  <w:style w:type="character" w:customStyle="1" w:styleId="WW8Num32z3">
    <w:name w:val="WW8Num32z3"/>
    <w:uiPriority w:val="99"/>
    <w:rsid w:val="009A6090"/>
    <w:rPr>
      <w:rFonts w:ascii="Symbol" w:hAnsi="Symbol"/>
    </w:rPr>
  </w:style>
  <w:style w:type="character" w:customStyle="1" w:styleId="WW8Num33z0">
    <w:name w:val="WW8Num33z0"/>
    <w:uiPriority w:val="99"/>
    <w:rsid w:val="009A6090"/>
  </w:style>
  <w:style w:type="character" w:customStyle="1" w:styleId="WW8Num34z0">
    <w:name w:val="WW8Num34z0"/>
    <w:uiPriority w:val="99"/>
    <w:rsid w:val="009A6090"/>
    <w:rPr>
      <w:rFonts w:ascii="Symbol" w:hAnsi="Symbol"/>
    </w:rPr>
  </w:style>
  <w:style w:type="character" w:customStyle="1" w:styleId="WW8Num34z1">
    <w:name w:val="WW8Num34z1"/>
    <w:uiPriority w:val="99"/>
    <w:rsid w:val="009A6090"/>
    <w:rPr>
      <w:rFonts w:ascii="Courier New" w:hAnsi="Courier New"/>
    </w:rPr>
  </w:style>
  <w:style w:type="character" w:customStyle="1" w:styleId="WW8Num34z2">
    <w:name w:val="WW8Num34z2"/>
    <w:uiPriority w:val="99"/>
    <w:rsid w:val="009A6090"/>
    <w:rPr>
      <w:rFonts w:ascii="Wingdings" w:hAnsi="Wingdings"/>
    </w:rPr>
  </w:style>
  <w:style w:type="character" w:customStyle="1" w:styleId="WW8Num35z0">
    <w:name w:val="WW8Num35z0"/>
    <w:uiPriority w:val="99"/>
    <w:rsid w:val="009A6090"/>
    <w:rPr>
      <w:rFonts w:ascii="Arial" w:hAnsi="Arial"/>
    </w:rPr>
  </w:style>
  <w:style w:type="character" w:customStyle="1" w:styleId="WW8Num35z1">
    <w:name w:val="WW8Num35z1"/>
    <w:uiPriority w:val="99"/>
    <w:rsid w:val="009A6090"/>
    <w:rPr>
      <w:rFonts w:ascii="Courier New" w:hAnsi="Courier New"/>
    </w:rPr>
  </w:style>
  <w:style w:type="character" w:customStyle="1" w:styleId="WW8Num35z2">
    <w:name w:val="WW8Num35z2"/>
    <w:uiPriority w:val="99"/>
    <w:rsid w:val="009A6090"/>
    <w:rPr>
      <w:rFonts w:ascii="Wingdings" w:hAnsi="Wingdings"/>
    </w:rPr>
  </w:style>
  <w:style w:type="character" w:customStyle="1" w:styleId="WW8Num35z3">
    <w:name w:val="WW8Num35z3"/>
    <w:uiPriority w:val="99"/>
    <w:rsid w:val="009A6090"/>
    <w:rPr>
      <w:rFonts w:ascii="Symbol" w:hAnsi="Symbol"/>
    </w:rPr>
  </w:style>
  <w:style w:type="character" w:customStyle="1" w:styleId="WW8Num36z0">
    <w:name w:val="WW8Num36z0"/>
    <w:uiPriority w:val="99"/>
    <w:rsid w:val="009A6090"/>
    <w:rPr>
      <w:rFonts w:ascii="Calibri" w:hAnsi="Calibri"/>
    </w:rPr>
  </w:style>
  <w:style w:type="character" w:customStyle="1" w:styleId="WW8Num36z1">
    <w:name w:val="WW8Num36z1"/>
    <w:uiPriority w:val="99"/>
    <w:rsid w:val="009A6090"/>
    <w:rPr>
      <w:rFonts w:ascii="Courier New" w:hAnsi="Courier New"/>
    </w:rPr>
  </w:style>
  <w:style w:type="character" w:customStyle="1" w:styleId="WW8Num36z2">
    <w:name w:val="WW8Num36z2"/>
    <w:uiPriority w:val="99"/>
    <w:rsid w:val="009A6090"/>
    <w:rPr>
      <w:rFonts w:ascii="Wingdings" w:hAnsi="Wingdings"/>
    </w:rPr>
  </w:style>
  <w:style w:type="character" w:customStyle="1" w:styleId="WW8Num36z3">
    <w:name w:val="WW8Num36z3"/>
    <w:uiPriority w:val="99"/>
    <w:rsid w:val="009A6090"/>
    <w:rPr>
      <w:rFonts w:ascii="Symbol" w:hAnsi="Symbol"/>
    </w:rPr>
  </w:style>
  <w:style w:type="character" w:customStyle="1" w:styleId="WW8Num37z0">
    <w:name w:val="WW8Num37z0"/>
    <w:uiPriority w:val="99"/>
    <w:rsid w:val="009A6090"/>
    <w:rPr>
      <w:rFonts w:ascii="Courier New" w:hAnsi="Courier New"/>
      <w:sz w:val="20"/>
    </w:rPr>
  </w:style>
  <w:style w:type="character" w:customStyle="1" w:styleId="WW8Num37z1">
    <w:name w:val="WW8Num37z1"/>
    <w:uiPriority w:val="99"/>
    <w:rsid w:val="009A6090"/>
    <w:rPr>
      <w:rFonts w:ascii="Courier New" w:hAnsi="Courier New"/>
    </w:rPr>
  </w:style>
  <w:style w:type="character" w:customStyle="1" w:styleId="WW8Num37z2">
    <w:name w:val="WW8Num37z2"/>
    <w:uiPriority w:val="99"/>
    <w:rsid w:val="009A6090"/>
    <w:rPr>
      <w:rFonts w:ascii="Wingdings" w:hAnsi="Wingdings"/>
    </w:rPr>
  </w:style>
  <w:style w:type="character" w:customStyle="1" w:styleId="WW8Num37z3">
    <w:name w:val="WW8Num37z3"/>
    <w:uiPriority w:val="99"/>
    <w:rsid w:val="009A6090"/>
    <w:rPr>
      <w:rFonts w:ascii="Symbol" w:hAnsi="Symbol"/>
    </w:rPr>
  </w:style>
  <w:style w:type="character" w:customStyle="1" w:styleId="WW8Num39z0">
    <w:name w:val="WW8Num39z0"/>
    <w:uiPriority w:val="99"/>
    <w:rsid w:val="009A6090"/>
    <w:rPr>
      <w:b/>
    </w:rPr>
  </w:style>
  <w:style w:type="character" w:customStyle="1" w:styleId="WW8Num40z0">
    <w:name w:val="WW8Num40z0"/>
    <w:uiPriority w:val="99"/>
    <w:rsid w:val="009A6090"/>
    <w:rPr>
      <w:rFonts w:ascii="Courier New" w:hAnsi="Courier New"/>
    </w:rPr>
  </w:style>
  <w:style w:type="character" w:customStyle="1" w:styleId="WW8Num40z2">
    <w:name w:val="WW8Num40z2"/>
    <w:uiPriority w:val="99"/>
    <w:rsid w:val="009A6090"/>
    <w:rPr>
      <w:rFonts w:ascii="Wingdings" w:hAnsi="Wingdings"/>
    </w:rPr>
  </w:style>
  <w:style w:type="character" w:customStyle="1" w:styleId="WW8Num40z3">
    <w:name w:val="WW8Num40z3"/>
    <w:uiPriority w:val="99"/>
    <w:rsid w:val="009A6090"/>
    <w:rPr>
      <w:rFonts w:ascii="Symbol" w:hAnsi="Symbol"/>
    </w:rPr>
  </w:style>
  <w:style w:type="character" w:customStyle="1" w:styleId="WW8Num41z0">
    <w:name w:val="WW8Num41z0"/>
    <w:uiPriority w:val="99"/>
    <w:rsid w:val="009A6090"/>
    <w:rPr>
      <w:rFonts w:ascii="Courier New" w:hAnsi="Courier New"/>
    </w:rPr>
  </w:style>
  <w:style w:type="character" w:customStyle="1" w:styleId="WW8Num41z2">
    <w:name w:val="WW8Num41z2"/>
    <w:uiPriority w:val="99"/>
    <w:rsid w:val="009A6090"/>
    <w:rPr>
      <w:rFonts w:ascii="Wingdings" w:hAnsi="Wingdings"/>
    </w:rPr>
  </w:style>
  <w:style w:type="character" w:customStyle="1" w:styleId="WW8Num41z3">
    <w:name w:val="WW8Num41z3"/>
    <w:uiPriority w:val="99"/>
    <w:rsid w:val="009A6090"/>
    <w:rPr>
      <w:rFonts w:ascii="Symbol" w:hAnsi="Symbol"/>
    </w:rPr>
  </w:style>
  <w:style w:type="character" w:customStyle="1" w:styleId="WW8Num42z0">
    <w:name w:val="WW8Num42z0"/>
    <w:uiPriority w:val="99"/>
    <w:rsid w:val="009A6090"/>
    <w:rPr>
      <w:rFonts w:ascii="Wingdings" w:hAnsi="Wingdings"/>
    </w:rPr>
  </w:style>
  <w:style w:type="character" w:customStyle="1" w:styleId="WW8Num42z1">
    <w:name w:val="WW8Num42z1"/>
    <w:uiPriority w:val="99"/>
    <w:rsid w:val="009A6090"/>
    <w:rPr>
      <w:rFonts w:ascii="Courier New" w:hAnsi="Courier New"/>
    </w:rPr>
  </w:style>
  <w:style w:type="character" w:customStyle="1" w:styleId="WW8Num42z3">
    <w:name w:val="WW8Num42z3"/>
    <w:uiPriority w:val="99"/>
    <w:rsid w:val="009A6090"/>
    <w:rPr>
      <w:rFonts w:ascii="Symbol" w:hAnsi="Symbol"/>
    </w:rPr>
  </w:style>
  <w:style w:type="character" w:customStyle="1" w:styleId="WW8Num44z0">
    <w:name w:val="WW8Num44z0"/>
    <w:uiPriority w:val="99"/>
    <w:rsid w:val="009A6090"/>
    <w:rPr>
      <w:b/>
    </w:rPr>
  </w:style>
  <w:style w:type="character" w:customStyle="1" w:styleId="Carpredefinitoparagrafo1">
    <w:name w:val="Car. predefinito paragrafo1"/>
    <w:uiPriority w:val="99"/>
    <w:rsid w:val="009A6090"/>
  </w:style>
  <w:style w:type="character" w:customStyle="1" w:styleId="IntestazioneCarattere">
    <w:name w:val="Intestazione Carattere"/>
    <w:uiPriority w:val="99"/>
    <w:rsid w:val="009A6090"/>
    <w:rPr>
      <w:rFonts w:ascii="Times New Roman" w:hAnsi="Times New Roman"/>
      <w:sz w:val="24"/>
    </w:rPr>
  </w:style>
  <w:style w:type="character" w:customStyle="1" w:styleId="PidipaginaCarattere">
    <w:name w:val="Piè di pagina Carattere"/>
    <w:uiPriority w:val="99"/>
    <w:rsid w:val="009A6090"/>
    <w:rPr>
      <w:rFonts w:ascii="Times New Roman" w:hAnsi="Times New Roman"/>
      <w:sz w:val="24"/>
    </w:rPr>
  </w:style>
  <w:style w:type="character" w:customStyle="1" w:styleId="TitoloCarattere">
    <w:name w:val="Titolo Carattere"/>
    <w:uiPriority w:val="99"/>
    <w:rsid w:val="009A6090"/>
    <w:rPr>
      <w:rFonts w:ascii="Arial" w:hAnsi="Arial"/>
      <w:b/>
      <w:kern w:val="1"/>
      <w:sz w:val="32"/>
    </w:rPr>
  </w:style>
  <w:style w:type="character" w:styleId="Collegamentoipertestuale">
    <w:name w:val="Hyperlink"/>
    <w:basedOn w:val="Caratterepredefinitoparagrafo"/>
    <w:uiPriority w:val="99"/>
    <w:rsid w:val="009A6090"/>
    <w:rPr>
      <w:rFonts w:cs="Times New Roman"/>
      <w:color w:val="0000FF"/>
      <w:u w:val="single"/>
    </w:rPr>
  </w:style>
  <w:style w:type="character" w:customStyle="1" w:styleId="Titolo4Carattere">
    <w:name w:val="Titolo 4 Carattere"/>
    <w:uiPriority w:val="99"/>
    <w:rsid w:val="009A6090"/>
    <w:rPr>
      <w:rFonts w:ascii="Arial" w:hAnsi="Arial"/>
      <w:i/>
      <w:sz w:val="24"/>
    </w:rPr>
  </w:style>
  <w:style w:type="character" w:customStyle="1" w:styleId="Titolo6Carattere">
    <w:name w:val="Titolo 6 Carattere"/>
    <w:uiPriority w:val="99"/>
    <w:rsid w:val="009A6090"/>
    <w:rPr>
      <w:rFonts w:ascii="Times New Roman" w:hAnsi="Times New Roman"/>
      <w:b/>
      <w:sz w:val="24"/>
    </w:rPr>
  </w:style>
  <w:style w:type="character" w:customStyle="1" w:styleId="Titolo7Carattere">
    <w:name w:val="Titolo 7 Carattere"/>
    <w:uiPriority w:val="99"/>
    <w:rsid w:val="009A6090"/>
    <w:rPr>
      <w:rFonts w:ascii="Times New Roman" w:hAnsi="Times New Roman"/>
      <w:sz w:val="24"/>
      <w:u w:val="single"/>
    </w:rPr>
  </w:style>
  <w:style w:type="character" w:customStyle="1" w:styleId="RientrocorpodeltestoCarattere">
    <w:name w:val="Rientro corpo del testo Carattere"/>
    <w:uiPriority w:val="99"/>
    <w:rsid w:val="009A6090"/>
    <w:rPr>
      <w:rFonts w:ascii="Arial" w:hAnsi="Arial"/>
      <w:sz w:val="24"/>
    </w:rPr>
  </w:style>
  <w:style w:type="character" w:customStyle="1" w:styleId="Corpodeltesto3Carattere">
    <w:name w:val="Corpo del testo 3 Carattere"/>
    <w:uiPriority w:val="99"/>
    <w:rsid w:val="009A6090"/>
    <w:rPr>
      <w:rFonts w:ascii="Times New Roman" w:hAnsi="Times New Roman"/>
      <w:sz w:val="24"/>
    </w:rPr>
  </w:style>
  <w:style w:type="character" w:customStyle="1" w:styleId="CorpotestoCarattere">
    <w:name w:val="Corpo testo Carattere"/>
    <w:uiPriority w:val="99"/>
    <w:rsid w:val="009A6090"/>
    <w:rPr>
      <w:rFonts w:ascii="Times New Roman" w:hAnsi="Times New Roman"/>
      <w:sz w:val="24"/>
    </w:rPr>
  </w:style>
  <w:style w:type="character" w:customStyle="1" w:styleId="Titolo8Carattere">
    <w:name w:val="Titolo 8 Carattere"/>
    <w:uiPriority w:val="99"/>
    <w:rsid w:val="009A6090"/>
    <w:rPr>
      <w:rFonts w:ascii="Calibri" w:hAnsi="Calibri"/>
      <w:i/>
      <w:sz w:val="24"/>
    </w:rPr>
  </w:style>
  <w:style w:type="character" w:customStyle="1" w:styleId="Titolo1Carattere">
    <w:name w:val="Titolo 1 Carattere"/>
    <w:uiPriority w:val="99"/>
    <w:rsid w:val="009A6090"/>
    <w:rPr>
      <w:rFonts w:ascii="Cambria" w:hAnsi="Cambria"/>
      <w:b/>
      <w:kern w:val="1"/>
      <w:sz w:val="32"/>
    </w:rPr>
  </w:style>
  <w:style w:type="character" w:customStyle="1" w:styleId="Punti">
    <w:name w:val="Punti"/>
    <w:uiPriority w:val="99"/>
    <w:rsid w:val="009A6090"/>
    <w:rPr>
      <w:rFonts w:ascii="OpenSymbol" w:hAnsi="OpenSymbol"/>
    </w:rPr>
  </w:style>
  <w:style w:type="paragraph" w:customStyle="1" w:styleId="Intestazione2">
    <w:name w:val="Intestazione2"/>
    <w:basedOn w:val="Normale"/>
    <w:next w:val="Corpodeltesto"/>
    <w:uiPriority w:val="99"/>
    <w:rsid w:val="009A609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9A6090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Elenco">
    <w:name w:val="List"/>
    <w:basedOn w:val="Corpodeltesto"/>
    <w:uiPriority w:val="99"/>
    <w:rsid w:val="009A6090"/>
    <w:rPr>
      <w:rFonts w:cs="Mangal"/>
    </w:rPr>
  </w:style>
  <w:style w:type="paragraph" w:customStyle="1" w:styleId="Didascalia2">
    <w:name w:val="Didascalia2"/>
    <w:basedOn w:val="Normale"/>
    <w:uiPriority w:val="99"/>
    <w:rsid w:val="009A6090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9A6090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uiPriority w:val="99"/>
    <w:rsid w:val="009A609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uiPriority w:val="99"/>
    <w:rsid w:val="009A6090"/>
    <w:pPr>
      <w:suppressLineNumbers/>
      <w:spacing w:before="120" w:after="120"/>
    </w:pPr>
    <w:rPr>
      <w:rFonts w:cs="Mangal"/>
      <w:i/>
      <w:iCs/>
    </w:rPr>
  </w:style>
  <w:style w:type="paragraph" w:styleId="Paragrafoelenco">
    <w:name w:val="List Paragraph"/>
    <w:basedOn w:val="Normale"/>
    <w:uiPriority w:val="34"/>
    <w:qFormat/>
    <w:rsid w:val="009A6090"/>
    <w:pPr>
      <w:ind w:left="708"/>
    </w:pPr>
  </w:style>
  <w:style w:type="paragraph" w:styleId="Titolo">
    <w:name w:val="Title"/>
    <w:basedOn w:val="Normale"/>
    <w:next w:val="Sottotitolo"/>
    <w:link w:val="TitoloCarattere1"/>
    <w:uiPriority w:val="99"/>
    <w:qFormat/>
    <w:rsid w:val="009A6090"/>
    <w:pPr>
      <w:spacing w:before="240" w:after="60"/>
      <w:jc w:val="center"/>
    </w:pPr>
    <w:rPr>
      <w:rFonts w:ascii="Arial" w:hAnsi="Arial" w:cs="Arial"/>
      <w:b/>
      <w:kern w:val="1"/>
      <w:sz w:val="32"/>
      <w:szCs w:val="20"/>
    </w:rPr>
  </w:style>
  <w:style w:type="character" w:customStyle="1" w:styleId="TitoloCarattere1">
    <w:name w:val="Titolo Carattere1"/>
    <w:basedOn w:val="Carattere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ottotitolo">
    <w:name w:val="Subtitle"/>
    <w:basedOn w:val="Intestazione1"/>
    <w:next w:val="Corpodeltesto"/>
    <w:link w:val="SottotitoloCarattere"/>
    <w:uiPriority w:val="99"/>
    <w:qFormat/>
    <w:rsid w:val="009A6090"/>
    <w:pPr>
      <w:jc w:val="center"/>
    </w:pPr>
    <w:rPr>
      <w:i/>
      <w:iCs/>
    </w:rPr>
  </w:style>
  <w:style w:type="character" w:customStyle="1" w:styleId="SottotitoloCarattere">
    <w:name w:val="Sottotitolo Carattere"/>
    <w:basedOn w:val="Caratterepredefinitoparagrafo"/>
    <w:link w:val="Sottotitolo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styleId="Intestazione">
    <w:name w:val="header"/>
    <w:basedOn w:val="Normale"/>
    <w:link w:val="IntestazioneCarattere1"/>
    <w:uiPriority w:val="99"/>
    <w:rsid w:val="009A6090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atterepredefinitoparagrafo"/>
    <w:link w:val="Intestazione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1"/>
    <w:uiPriority w:val="99"/>
    <w:rsid w:val="009A6090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atterepredefinitoparagrafo"/>
    <w:link w:val="Pidipagina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Rientrocorpodeltesto">
    <w:name w:val="Body Text Indent"/>
    <w:basedOn w:val="Normale"/>
    <w:link w:val="RientrocorpodeltestoCarattere1"/>
    <w:uiPriority w:val="99"/>
    <w:rsid w:val="009A6090"/>
    <w:pPr>
      <w:ind w:firstLine="720"/>
      <w:jc w:val="both"/>
    </w:pPr>
    <w:rPr>
      <w:rFonts w:ascii="Arial" w:hAnsi="Arial" w:cs="Arial"/>
      <w:sz w:val="22"/>
    </w:rPr>
  </w:style>
  <w:style w:type="character" w:customStyle="1" w:styleId="RientrocorpodeltestoCarattere1">
    <w:name w:val="Rientro corpo del testo Carattere1"/>
    <w:basedOn w:val="Caratterepredefinitoparagrafo"/>
    <w:link w:val="Rientrocorpodeltesto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Corpodeltesto31">
    <w:name w:val="Corpo del testo 31"/>
    <w:basedOn w:val="Normale"/>
    <w:uiPriority w:val="99"/>
    <w:rsid w:val="009A6090"/>
    <w:pPr>
      <w:jc w:val="both"/>
    </w:pPr>
  </w:style>
  <w:style w:type="paragraph" w:styleId="Testofumetto">
    <w:name w:val="Balloon Text"/>
    <w:basedOn w:val="Normale"/>
    <w:link w:val="TestofumettoCarattere"/>
    <w:uiPriority w:val="99"/>
    <w:rsid w:val="009A60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Default">
    <w:name w:val="Default"/>
    <w:uiPriority w:val="99"/>
    <w:rsid w:val="009A6090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table" w:styleId="Grigliatabella">
    <w:name w:val="Table Grid"/>
    <w:basedOn w:val="Tabellanormale"/>
    <w:uiPriority w:val="99"/>
    <w:rsid w:val="005A63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delicata">
    <w:name w:val="Subtle Emphasis"/>
    <w:basedOn w:val="Caratterepredefinitoparagrafo"/>
    <w:uiPriority w:val="19"/>
    <w:qFormat/>
    <w:rsid w:val="00D206DF"/>
    <w:rPr>
      <w:i/>
      <w:iCs/>
      <w:color w:val="808080" w:themeColor="text1" w:themeTint="7F"/>
    </w:rPr>
  </w:style>
  <w:style w:type="paragraph" w:customStyle="1" w:styleId="Normale1">
    <w:name w:val="Normale1"/>
    <w:uiPriority w:val="99"/>
    <w:rsid w:val="007335B1"/>
    <w:pPr>
      <w:suppressAutoHyphens/>
      <w:spacing w:after="200" w:line="276" w:lineRule="auto"/>
    </w:pPr>
    <w:rPr>
      <w:rFonts w:ascii="Calibri" w:hAnsi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uploadsounds.e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04FDB-5078-864A-81B3-46FFAAA6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2536</Words>
  <Characters>14460</Characters>
  <Application>Microsoft Macintosh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1 - Finalità</vt:lpstr>
    </vt:vector>
  </TitlesOfParts>
  <Company>Teatro Pubblico Pugliese</Company>
  <LinksUpToDate>false</LinksUpToDate>
  <CharactersWithSpaces>16963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Finalità</dc:title>
  <dc:creator>Franco D'Ippolito</dc:creator>
  <cp:lastModifiedBy>Siiri Eydner</cp:lastModifiedBy>
  <cp:revision>6</cp:revision>
  <cp:lastPrinted>2014-04-07T10:59:00Z</cp:lastPrinted>
  <dcterms:created xsi:type="dcterms:W3CDTF">2017-10-15T23:58:00Z</dcterms:created>
  <dcterms:modified xsi:type="dcterms:W3CDTF">2017-10-19T15:55:00Z</dcterms:modified>
</cp:coreProperties>
</file>